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3" w:type="dxa"/>
        <w:tblInd w:w="107" w:type="dxa"/>
        <w:tblLayout w:type="fixed"/>
        <w:tblLook w:val="0000"/>
      </w:tblPr>
      <w:tblGrid>
        <w:gridCol w:w="5813"/>
        <w:gridCol w:w="311"/>
        <w:gridCol w:w="37"/>
        <w:gridCol w:w="412"/>
        <w:gridCol w:w="381"/>
        <w:gridCol w:w="23"/>
        <w:gridCol w:w="162"/>
        <w:gridCol w:w="800"/>
        <w:gridCol w:w="1134"/>
        <w:gridCol w:w="284"/>
        <w:gridCol w:w="1984"/>
        <w:gridCol w:w="218"/>
        <w:gridCol w:w="2404"/>
      </w:tblGrid>
      <w:tr w:rsidR="00402DA5" w:rsidRPr="009E0B9A" w:rsidTr="00E64548">
        <w:trPr>
          <w:gridAfter w:val="6"/>
          <w:wAfter w:w="6824" w:type="dxa"/>
          <w:cantSplit/>
          <w:trHeight w:val="250"/>
        </w:trPr>
        <w:tc>
          <w:tcPr>
            <w:tcW w:w="713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pStyle w:val="1"/>
              <w:spacing w:before="0" w:after="0"/>
              <w:rPr>
                <w:rFonts w:cs="Times New Roman"/>
                <w:color w:val="auto"/>
                <w:sz w:val="24"/>
                <w:szCs w:val="24"/>
              </w:rPr>
            </w:pPr>
            <w:r w:rsidRPr="009E0B9A">
              <w:rPr>
                <w:rFonts w:cs="Times New Roman"/>
                <w:color w:val="auto"/>
                <w:sz w:val="24"/>
                <w:szCs w:val="24"/>
              </w:rPr>
              <w:t>Іноземні мови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Навчальна програма для загальноосвітніх навчальних закладів і </w:t>
            </w:r>
            <w:proofErr w:type="spellStart"/>
            <w:r w:rsidRPr="009E0B9A">
              <w:rPr>
                <w:rFonts w:cs="Times New Roman"/>
              </w:rPr>
              <w:t>спеціалізо-ваних</w:t>
            </w:r>
            <w:proofErr w:type="spellEnd"/>
            <w:r w:rsidRPr="009E0B9A">
              <w:rPr>
                <w:rFonts w:cs="Times New Roman"/>
              </w:rPr>
              <w:t xml:space="preserve"> шкіл з поглибленим вивченням іноземних мов «Іноземні мови. 5-9 класи»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5-7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29.05.2015 № 585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Програми для спеціалізованих шкіл з поглибленим вивченням іноземної мови. Іноземні мови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1-11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sz w:val="22"/>
                <w:szCs w:val="22"/>
              </w:rPr>
              <w:t>Поліграфкнига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???????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Програми для загальноосвітніх навчальних закладів та спеціалізованих шкіл з поглибленим вивченням іноземних мов «Іноземні мови. 2-12»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8-9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Перун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МОН від 23.12.2004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1/11-6611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Програми для загальноосвітніх навчальних закладів. Іноземні мови (рівень стандарту, академічний, профільний рівень)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sz w:val="22"/>
                <w:szCs w:val="22"/>
              </w:rPr>
              <w:t>Поліграфкнига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Наказ МОН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28.10.2010 № 1021</w:t>
            </w:r>
          </w:p>
        </w:tc>
      </w:tr>
      <w:tr w:rsidR="00402DA5" w:rsidRPr="009E0B9A" w:rsidTr="00E64548">
        <w:trPr>
          <w:gridAfter w:val="9"/>
          <w:wAfter w:w="7390" w:type="dxa"/>
          <w:cantSplit/>
          <w:trHeight w:val="250"/>
        </w:trPr>
        <w:tc>
          <w:tcPr>
            <w:tcW w:w="6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/>
              </w:rPr>
              <w:t>Навчальні програми курсів за вибором та факультативів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Навчальна програма елективних курсів з іноземних мов для учнів старшої школи загальноосвітніх навчальних закладів (автор: Редько В.Г., Полонська Т.К., Пасічник О.С., </w:t>
            </w:r>
            <w:proofErr w:type="spellStart"/>
            <w:r w:rsidRPr="009E0B9A">
              <w:rPr>
                <w:rFonts w:cs="Times New Roman"/>
              </w:rPr>
              <w:t>Долинський</w:t>
            </w:r>
            <w:proofErr w:type="spellEnd"/>
            <w:r w:rsidRPr="009E0B9A">
              <w:rPr>
                <w:rFonts w:cs="Times New Roman"/>
              </w:rPr>
              <w:t xml:space="preserve"> Є.В., </w:t>
            </w:r>
            <w:proofErr w:type="spellStart"/>
            <w:r w:rsidRPr="009E0B9A">
              <w:rPr>
                <w:rFonts w:cs="Times New Roman"/>
              </w:rPr>
              <w:t>Басай</w:t>
            </w:r>
            <w:proofErr w:type="spellEnd"/>
            <w:r w:rsidRPr="009E0B9A">
              <w:rPr>
                <w:rFonts w:cs="Times New Roman"/>
              </w:rPr>
              <w:t xml:space="preserve"> Н.П., </w:t>
            </w:r>
            <w:proofErr w:type="spellStart"/>
            <w:r w:rsidRPr="009E0B9A">
              <w:rPr>
                <w:rFonts w:cs="Times New Roman"/>
              </w:rPr>
              <w:t>Басай</w:t>
            </w:r>
            <w:proofErr w:type="spellEnd"/>
            <w:r w:rsidRPr="009E0B9A">
              <w:rPr>
                <w:rFonts w:cs="Times New Roman"/>
              </w:rPr>
              <w:t xml:space="preserve"> О.В., </w:t>
            </w:r>
            <w:proofErr w:type="spellStart"/>
            <w:r w:rsidRPr="009E0B9A">
              <w:rPr>
                <w:rFonts w:cs="Times New Roman"/>
              </w:rPr>
              <w:t>Алексєєнко</w:t>
            </w:r>
            <w:proofErr w:type="spellEnd"/>
            <w:r w:rsidRPr="009E0B9A">
              <w:rPr>
                <w:rFonts w:cs="Times New Roman"/>
              </w:rPr>
              <w:t xml:space="preserve"> І.В.)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МОН від 06.05.2015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1/11-6491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Програма факультативного курсу «Літературна мозаїка» для загальноосвітніх навчальних закладів, спеціалізованих шкіл, гімназій, ліцеїв (</w:t>
            </w:r>
            <w:proofErr w:type="spellStart"/>
            <w:r w:rsidRPr="009E0B9A">
              <w:rPr>
                <w:rFonts w:cs="Times New Roman"/>
              </w:rPr>
              <w:t>допрофільна</w:t>
            </w:r>
            <w:proofErr w:type="spellEnd"/>
            <w:r w:rsidRPr="009E0B9A">
              <w:rPr>
                <w:rFonts w:cs="Times New Roman"/>
              </w:rPr>
              <w:t xml:space="preserve"> підготовка)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5-8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23.11.2011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1.4/18-Г-780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Програма факультативного курсу «Навчання ситуативного спілкування» для учнів 6-7 класів загальноосвітніх навчальних закладів, спеціалізованих шкіл, гімназій, ліцеїв (</w:t>
            </w:r>
            <w:proofErr w:type="spellStart"/>
            <w:r w:rsidRPr="009E0B9A">
              <w:rPr>
                <w:rFonts w:cs="Times New Roman"/>
              </w:rPr>
              <w:t>допрофільна</w:t>
            </w:r>
            <w:proofErr w:type="spellEnd"/>
            <w:r w:rsidRPr="009E0B9A">
              <w:rPr>
                <w:rFonts w:cs="Times New Roman"/>
              </w:rPr>
              <w:t xml:space="preserve"> підготовка)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6-7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23.11.2011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1.4/18-Г-781</w:t>
            </w: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Програми для загальноосвітніх навчальних закладів з вечірньою (змінною) формою навчання. Іноземні мови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6-11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ind w:left="-65" w:right="-158"/>
              <w:jc w:val="center"/>
              <w:rPr>
                <w:rFonts w:cs="Times New Roman"/>
                <w:sz w:val="22"/>
                <w:szCs w:val="22"/>
              </w:rPr>
            </w:pPr>
            <w:r w:rsidRPr="009E0B9A">
              <w:rPr>
                <w:rFonts w:cs="Times New Roman"/>
                <w:sz w:val="22"/>
                <w:szCs w:val="22"/>
              </w:rPr>
              <w:t>Журнал «Іноземні мови в навчальних закладах»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</w:p>
        </w:tc>
      </w:tr>
      <w:tr w:rsidR="00402DA5" w:rsidRPr="009E0B9A" w:rsidTr="00E64548">
        <w:trPr>
          <w:gridAfter w:val="2"/>
          <w:wAfter w:w="2622" w:type="dxa"/>
          <w:cantSplit/>
          <w:trHeight w:val="250"/>
        </w:trPr>
        <w:tc>
          <w:tcPr>
            <w:tcW w:w="6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Програма факультативного курсу «Пізнаємо Україну» для загальноосвітніх навчальних спеціалізованих шкіл, гімназій, ліцеїв (українознавчий компонент, </w:t>
            </w:r>
            <w:proofErr w:type="spellStart"/>
            <w:r w:rsidRPr="009E0B9A">
              <w:rPr>
                <w:rFonts w:cs="Times New Roman"/>
              </w:rPr>
              <w:t>допрофільна</w:t>
            </w:r>
            <w:proofErr w:type="spellEnd"/>
            <w:r w:rsidRPr="009E0B9A">
              <w:rPr>
                <w:rFonts w:cs="Times New Roman"/>
              </w:rPr>
              <w:t xml:space="preserve"> підготовка)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8-9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04.07.2011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1.4/18-Г-530</w:t>
            </w:r>
          </w:p>
        </w:tc>
      </w:tr>
      <w:tr w:rsidR="00402DA5" w:rsidRPr="009E0B9A" w:rsidTr="00E64548">
        <w:trPr>
          <w:gridAfter w:val="6"/>
          <w:wAfter w:w="6824" w:type="dxa"/>
          <w:cantSplit/>
          <w:trHeight w:val="250"/>
        </w:trPr>
        <w:tc>
          <w:tcPr>
            <w:tcW w:w="713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/>
              </w:rPr>
              <w:lastRenderedPageBreak/>
              <w:t>Англійська мова</w:t>
            </w:r>
          </w:p>
        </w:tc>
      </w:tr>
      <w:tr w:rsidR="00402DA5" w:rsidRPr="009E0B9A" w:rsidTr="00E64548">
        <w:trPr>
          <w:gridAfter w:val="6"/>
          <w:wAfter w:w="6824" w:type="dxa"/>
          <w:cantSplit/>
          <w:trHeight w:val="250"/>
        </w:trPr>
        <w:tc>
          <w:tcPr>
            <w:tcW w:w="713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pStyle w:val="1"/>
              <w:spacing w:before="0" w:after="0"/>
              <w:rPr>
                <w:rFonts w:cs="Times New Roman"/>
                <w:color w:val="auto"/>
                <w:sz w:val="24"/>
                <w:szCs w:val="24"/>
              </w:rPr>
            </w:pPr>
            <w:r w:rsidRPr="009E0B9A">
              <w:rPr>
                <w:rFonts w:cs="Times New Roman"/>
                <w:color w:val="auto"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(1-й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 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right="-158" w:hanging="65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04.01.2013 № 10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(5-й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04.01.2013 № 10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(5-й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ind w:right="72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04.01.2013 № 10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</w:t>
            </w:r>
            <w:r w:rsidR="00E64548">
              <w:rPr>
                <w:rFonts w:cs="Times New Roman"/>
              </w:rPr>
              <w:t>глійська мова (для спеціалізова</w:t>
            </w:r>
            <w:r w:rsidRPr="009E0B9A">
              <w:rPr>
                <w:rFonts w:cs="Times New Roman"/>
              </w:rPr>
              <w:t>них шкіл з поглибленим вивченням англійської мови)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Ґенеза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04.01.2013 № 10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(2-й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ind w:right="-158" w:hanging="185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07.02.2014 № 123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(6-й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07.02.2014 № 123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(6-й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07.02.2014 № 123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</w:t>
            </w:r>
            <w:r w:rsidR="00E64548">
              <w:rPr>
                <w:rFonts w:cs="Times New Roman"/>
              </w:rPr>
              <w:t>глійська мова (для спеціалізова</w:t>
            </w:r>
            <w:r w:rsidRPr="009E0B9A">
              <w:rPr>
                <w:rFonts w:cs="Times New Roman"/>
              </w:rPr>
              <w:t>них шкіл з поглибленим вивченням англійської мови)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07.02.2014 № 123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(3-й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t>Сірик</w:t>
            </w:r>
            <w:proofErr w:type="spellEnd"/>
            <w:r w:rsidRPr="009E0B9A">
              <w:t xml:space="preserve"> Т.Л., </w:t>
            </w:r>
            <w:proofErr w:type="spellStart"/>
            <w:r w:rsidRPr="009E0B9A">
              <w:t>Сірик</w:t>
            </w:r>
            <w:proofErr w:type="spellEnd"/>
            <w:r w:rsidRPr="009E0B9A">
              <w:t xml:space="preserve"> С.В.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СТЛ-КНИГА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(3-й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t>Пахомова Т.Г., Бондар Т.І.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ind w:right="-158" w:hanging="185"/>
              <w:jc w:val="center"/>
              <w:rPr>
                <w:rFonts w:cs="Times New Roman"/>
              </w:rPr>
            </w:pPr>
            <w:r w:rsidRPr="009E0B9A">
              <w:t xml:space="preserve">ТОВ «Методика </w:t>
            </w:r>
            <w:proofErr w:type="spellStart"/>
            <w:r w:rsidRPr="009E0B9A">
              <w:t>Паблішинг</w:t>
            </w:r>
            <w:proofErr w:type="spellEnd"/>
            <w:r w:rsidRPr="009E0B9A"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(3-й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Морська Л.І., Кучма М.О.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t>Навчальна книга – Богдан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Морська Л.І.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t>Пасічник О.С.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ind w:right="-158" w:hanging="65"/>
              <w:jc w:val="center"/>
              <w:rPr>
                <w:rFonts w:cs="Times New Roman"/>
              </w:rPr>
            </w:pPr>
            <w:r w:rsidRPr="009E0B9A">
              <w:t xml:space="preserve">ТОВ «Методика </w:t>
            </w:r>
            <w:proofErr w:type="spellStart"/>
            <w:r w:rsidRPr="009E0B9A">
              <w:t>Паблішинг</w:t>
            </w:r>
            <w:proofErr w:type="spellEnd"/>
            <w:r w:rsidRPr="009E0B9A"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t>Буренко</w:t>
            </w:r>
            <w:proofErr w:type="spellEnd"/>
            <w:r w:rsidRPr="009E0B9A">
              <w:t xml:space="preserve"> В.М., </w:t>
            </w:r>
            <w:proofErr w:type="spellStart"/>
            <w:r w:rsidRPr="009E0B9A">
              <w:t>Сливкіна</w:t>
            </w:r>
            <w:proofErr w:type="spellEnd"/>
            <w:r w:rsidRPr="009E0B9A">
              <w:t xml:space="preserve"> В.В.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t>ТОВ «Фірма «ІНКОС»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</w:t>
            </w:r>
            <w:r w:rsidR="00E64548">
              <w:rPr>
                <w:rFonts w:cs="Times New Roman"/>
              </w:rPr>
              <w:t>глійська мова (для спеціалізова</w:t>
            </w:r>
            <w:r w:rsidRPr="009E0B9A">
              <w:rPr>
                <w:rFonts w:cs="Times New Roman"/>
              </w:rPr>
              <w:t>них шкіл з поглибленим вивченням англійської мови)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20.07.2015 № 777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(4-й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Козловська</w:t>
            </w:r>
            <w:proofErr w:type="spellEnd"/>
            <w:r w:rsidRPr="009E0B9A">
              <w:rPr>
                <w:rFonts w:cs="Times New Roman"/>
              </w:rPr>
              <w:t xml:space="preserve"> Т.П.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E64548" w:rsidP="007D2534">
            <w:pPr>
              <w:widowControl w:val="0"/>
              <w:ind w:right="-158" w:hanging="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Інститут сучас</w:t>
            </w:r>
            <w:r w:rsidR="00402DA5" w:rsidRPr="009E0B9A">
              <w:rPr>
                <w:rFonts w:cs="Times New Roman"/>
              </w:rPr>
              <w:t>ного підручника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26.04.2011 № 375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(4-й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Сірик</w:t>
            </w:r>
            <w:proofErr w:type="spellEnd"/>
            <w:r w:rsidRPr="009E0B9A">
              <w:rPr>
                <w:rFonts w:cs="Times New Roman"/>
              </w:rPr>
              <w:t xml:space="preserve"> Т.Л.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СТЛ-Книга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26.04.2011 № 375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(4-й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Морська Л.І.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Перун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19.03.2008 № 205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Биркун</w:t>
            </w:r>
            <w:proofErr w:type="spellEnd"/>
            <w:r w:rsidRPr="009E0B9A">
              <w:rPr>
                <w:rFonts w:cs="Times New Roman"/>
              </w:rPr>
              <w:t xml:space="preserve"> Л.В.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Освіта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19.03.2008 № 205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26.04.2011 № 375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Наш час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26.04.2011 № 375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Англійська мова (7-й рік навчання) (підручник) 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26.04.2011 № 375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(5-й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Сірик</w:t>
            </w:r>
            <w:proofErr w:type="spellEnd"/>
            <w:r w:rsidRPr="009E0B9A">
              <w:rPr>
                <w:rFonts w:cs="Times New Roman"/>
              </w:rPr>
              <w:t xml:space="preserve"> Т.Л., </w:t>
            </w:r>
            <w:proofErr w:type="spellStart"/>
            <w:r w:rsidRPr="009E0B9A">
              <w:rPr>
                <w:rFonts w:cs="Times New Roman"/>
              </w:rPr>
              <w:t>Сірик</w:t>
            </w:r>
            <w:proofErr w:type="spellEnd"/>
            <w:r w:rsidRPr="009E0B9A">
              <w:rPr>
                <w:rFonts w:cs="Times New Roman"/>
              </w:rPr>
              <w:t xml:space="preserve"> С.В.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СТЛ-Книга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02.02.2009 № 56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(5-й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Кучма М.О.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Підручники і посібники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02.02.2009 № 56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>Англійська мова (5-й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Коломінова</w:t>
            </w:r>
            <w:proofErr w:type="spellEnd"/>
            <w:r w:rsidRPr="009E0B9A">
              <w:rPr>
                <w:rFonts w:cs="Times New Roman"/>
              </w:rPr>
              <w:t xml:space="preserve"> О.О.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ind w:right="-158" w:hanging="65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Інститут </w:t>
            </w:r>
            <w:proofErr w:type="spellStart"/>
            <w:r w:rsidRPr="009E0B9A">
              <w:rPr>
                <w:rFonts w:cs="Times New Roman"/>
              </w:rPr>
              <w:t>сучас-ного</w:t>
            </w:r>
            <w:proofErr w:type="spellEnd"/>
            <w:r w:rsidRPr="009E0B9A">
              <w:rPr>
                <w:rFonts w:cs="Times New Roman"/>
              </w:rPr>
              <w:t xml:space="preserve"> підручника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02.02.2009 № 56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(8-й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02.02.2009 № 56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(8-й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02.02.2009 № 56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(8-й рік навчання)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Наш час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02.02.2009 № 56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(6-й рік навчання, рівень стандарту, академічний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Козловська</w:t>
            </w:r>
            <w:proofErr w:type="spellEnd"/>
            <w:r w:rsidRPr="009E0B9A">
              <w:rPr>
                <w:rFonts w:cs="Times New Roman"/>
              </w:rPr>
              <w:t xml:space="preserve"> Т.П.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E64548" w:rsidP="007D2534">
            <w:pPr>
              <w:widowControl w:val="0"/>
              <w:ind w:right="-158" w:hanging="18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Інститут сучас</w:t>
            </w:r>
            <w:r w:rsidR="00402DA5" w:rsidRPr="009E0B9A">
              <w:rPr>
                <w:rFonts w:cs="Times New Roman"/>
              </w:rPr>
              <w:t>ного підручника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03.03.2010 № 177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(6-й рік навчання, профільний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Сірик</w:t>
            </w:r>
            <w:proofErr w:type="spellEnd"/>
            <w:r w:rsidRPr="009E0B9A">
              <w:rPr>
                <w:rFonts w:cs="Times New Roman"/>
              </w:rPr>
              <w:t xml:space="preserve"> Т.Л., </w:t>
            </w:r>
            <w:proofErr w:type="spellStart"/>
            <w:r w:rsidRPr="009E0B9A">
              <w:rPr>
                <w:rFonts w:cs="Times New Roman"/>
              </w:rPr>
              <w:t>Сірик</w:t>
            </w:r>
            <w:proofErr w:type="spellEnd"/>
            <w:r w:rsidRPr="009E0B9A">
              <w:rPr>
                <w:rFonts w:cs="Times New Roman"/>
              </w:rPr>
              <w:t xml:space="preserve"> С.В.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СТЛ-Книга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03.03.2010 № 177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(9-й рік навчання, рівень стандарту)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03.03.2010 № 177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(9-й рік навчання, академічний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Наш час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03.03.2010 № 177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(9-й рік навчання, профільний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МОН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03.03.2010 № 177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(10-й рік навчання, рівень стандарту)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16.03.2011 № 235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(10-й рік навчання, академічний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Наш час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16.03.2011 № 235</w:t>
            </w:r>
          </w:p>
        </w:tc>
      </w:tr>
      <w:tr w:rsidR="00402DA5" w:rsidRPr="009E0B9A" w:rsidTr="00E64548">
        <w:trPr>
          <w:gridAfter w:val="6"/>
          <w:wAfter w:w="6824" w:type="dxa"/>
          <w:cantSplit/>
          <w:trHeight w:val="250"/>
        </w:trPr>
        <w:tc>
          <w:tcPr>
            <w:tcW w:w="713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pStyle w:val="1"/>
              <w:spacing w:before="0" w:after="0"/>
              <w:rPr>
                <w:rFonts w:cs="Times New Roman"/>
                <w:color w:val="auto"/>
                <w:sz w:val="24"/>
                <w:szCs w:val="24"/>
              </w:rPr>
            </w:pPr>
            <w:r w:rsidRPr="009E0B9A">
              <w:rPr>
                <w:rFonts w:cs="Times New Roman"/>
                <w:color w:val="auto"/>
                <w:sz w:val="24"/>
                <w:szCs w:val="24"/>
              </w:rPr>
              <w:t>Додаткові підручники та навчальні посібники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Навчально-методичний комплект (Робочий зошит. Граматичний зошит. Книга для вчителя. Тести) (1-й рік навчання)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 xml:space="preserve">ТОВ 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МОН від 02.07.2013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1/11-10745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Enjoy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>. Англійська мова (5-й рік навчання). 5 клас»</w:t>
            </w:r>
            <w:r w:rsidRPr="009E0B9A">
              <w:rPr>
                <w:rFonts w:cs="Times New Roman"/>
                <w:iCs/>
              </w:rPr>
              <w:t xml:space="preserve"> підручник </w:t>
            </w:r>
            <w:r w:rsidRPr="009E0B9A">
              <w:rPr>
                <w:rFonts w:cs="Times New Roman"/>
              </w:rPr>
              <w:t>для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Наказ МОН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від 24.06.2014 № 750 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lastRenderedPageBreak/>
              <w:t>Навчально-методичний комплект (Робочий зошит. Книга для вчителя. Тести) до підручника «</w:t>
            </w:r>
            <w:proofErr w:type="spellStart"/>
            <w:r w:rsidRPr="009E0B9A">
              <w:rPr>
                <w:rFonts w:cs="Times New Roman"/>
                <w:bCs/>
              </w:rPr>
              <w:t>Enjoy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English</w:t>
            </w:r>
            <w:proofErr w:type="spellEnd"/>
            <w:r w:rsidRPr="009E0B9A">
              <w:rPr>
                <w:rFonts w:cs="Times New Roman"/>
                <w:bCs/>
              </w:rPr>
              <w:t>. Ан</w:t>
            </w:r>
            <w:r w:rsidR="00E64548">
              <w:rPr>
                <w:rFonts w:cs="Times New Roman"/>
                <w:bCs/>
              </w:rPr>
              <w:t>глійська мова для загальноосвіт</w:t>
            </w:r>
            <w:r w:rsidRPr="009E0B9A">
              <w:rPr>
                <w:rFonts w:cs="Times New Roman"/>
                <w:bCs/>
              </w:rPr>
              <w:t>ніх навчальних закладів (5-й рік навчання). 5 клас»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23.05.2014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14.1/12-Г-740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Підручник </w:t>
            </w:r>
            <w:r w:rsidRPr="009E0B9A">
              <w:rPr>
                <w:rFonts w:cs="Times New Roman"/>
                <w:bCs/>
                <w:lang w:val="en-US"/>
              </w:rPr>
              <w:t>Step</w:t>
            </w:r>
            <w:r w:rsidR="00E64548">
              <w:rPr>
                <w:rFonts w:cs="Times New Roman"/>
                <w:bCs/>
              </w:rPr>
              <w:t xml:space="preserve"> </w:t>
            </w:r>
            <w:r w:rsidRPr="009E0B9A">
              <w:rPr>
                <w:rFonts w:cs="Times New Roman"/>
                <w:bCs/>
                <w:lang w:val="en-US"/>
              </w:rPr>
              <w:t>up</w:t>
            </w:r>
            <w:r w:rsidR="00E64548">
              <w:rPr>
                <w:rFonts w:cs="Times New Roman"/>
                <w:bCs/>
              </w:rPr>
              <w:t xml:space="preserve"> </w:t>
            </w:r>
            <w:r w:rsidRPr="009E0B9A">
              <w:rPr>
                <w:rFonts w:cs="Times New Roman"/>
                <w:bCs/>
                <w:lang w:val="en-US"/>
              </w:rPr>
              <w:t>with</w:t>
            </w:r>
            <w:r w:rsidR="00E64548">
              <w:rPr>
                <w:rFonts w:cs="Times New Roman"/>
                <w:bCs/>
              </w:rPr>
              <w:t xml:space="preserve"> </w:t>
            </w:r>
            <w:r w:rsidRPr="009E0B9A">
              <w:rPr>
                <w:rFonts w:cs="Times New Roman"/>
                <w:bCs/>
                <w:lang w:val="en-US"/>
              </w:rPr>
              <w:t>English</w:t>
            </w:r>
            <w:r w:rsidRPr="009E0B9A">
              <w:rPr>
                <w:rFonts w:cs="Times New Roman"/>
                <w:bCs/>
              </w:rPr>
              <w:t xml:space="preserve"> 5 «Англійська мова (5-й рік навчання)» </w:t>
            </w:r>
            <w:r w:rsidRPr="009E0B9A">
              <w:rPr>
                <w:rFonts w:cs="Times New Roman"/>
              </w:rPr>
              <w:t>для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Пасічник О.С.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МОН від 06.05.2015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1/11-6486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Книжка для читання до підручника «Англійська мова. 5 клас» для спеціалізованих шкіл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  <w:bCs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14.1/12-Г-289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Робочий зошит до підручника «Англійська мова. 5 клас» для спеціалізованих шкіл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  <w:bCs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14.1/12-Г-292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Робочий зошит до підручника «Англійська мова. 5 клас»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  <w:bCs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19.07.2013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14.1/12-Г-347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Англійська мова. Тестові завдання для</w:t>
            </w:r>
            <w:r w:rsidR="00E64548">
              <w:rPr>
                <w:rFonts w:cs="Times New Roman"/>
                <w:bCs/>
              </w:rPr>
              <w:t xml:space="preserve"> 5 класу загальноосвітніх навча</w:t>
            </w:r>
            <w:r w:rsidRPr="009E0B9A">
              <w:rPr>
                <w:rFonts w:cs="Times New Roman"/>
                <w:bCs/>
              </w:rPr>
              <w:t>льних закладів (5-й рік навчання)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  <w:bCs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25.04.2014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14.1/12-Г-563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Welcome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to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English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Club</w:t>
            </w:r>
            <w:proofErr w:type="spellEnd"/>
            <w:r w:rsidRPr="009E0B9A">
              <w:rPr>
                <w:rFonts w:cs="Times New Roman"/>
                <w:bCs/>
              </w:rPr>
              <w:t xml:space="preserve"> 5» (НМК з англійської мови для спеціалізованих</w:t>
            </w:r>
            <w:r w:rsidRPr="009E0B9A">
              <w:rPr>
                <w:rFonts w:cs="Times New Roman"/>
                <w:bCs/>
                <w:color w:val="000000"/>
              </w:rPr>
              <w:t xml:space="preserve"> за</w:t>
            </w:r>
            <w:r w:rsidR="00E64548">
              <w:rPr>
                <w:rFonts w:cs="Times New Roman"/>
                <w:bCs/>
                <w:color w:val="000000"/>
              </w:rPr>
              <w:t>гальноосвітніх навчальних закла</w:t>
            </w:r>
            <w:r w:rsidRPr="009E0B9A">
              <w:rPr>
                <w:rFonts w:cs="Times New Roman"/>
                <w:bCs/>
                <w:color w:val="000000"/>
              </w:rPr>
              <w:t>дів</w:t>
            </w:r>
            <w:r w:rsidRPr="009E0B9A">
              <w:rPr>
                <w:rFonts w:cs="Times New Roman"/>
                <w:bCs/>
              </w:rPr>
              <w:t xml:space="preserve"> з поглибленим вивчення англійської  мови)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24.01.2013 № 1/11-639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Dive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into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(навчально-методичний комплект)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Буренко</w:t>
            </w:r>
            <w:proofErr w:type="spellEnd"/>
            <w:r w:rsidRPr="009E0B9A">
              <w:rPr>
                <w:rFonts w:cs="Times New Roman"/>
              </w:rPr>
              <w:t xml:space="preserve"> В.М., Михайлик О.П.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АДЕФ-Україна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05.10.2012 № 1/11-15618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 xml:space="preserve">Підручник </w:t>
            </w:r>
            <w:r w:rsidRPr="009E0B9A">
              <w:rPr>
                <w:rFonts w:cs="Times New Roman"/>
                <w:bCs/>
                <w:lang w:val="en-US"/>
              </w:rPr>
              <w:t>Step</w:t>
            </w:r>
            <w:r w:rsidR="00E64548">
              <w:rPr>
                <w:rFonts w:cs="Times New Roman"/>
                <w:bCs/>
              </w:rPr>
              <w:t xml:space="preserve"> </w:t>
            </w:r>
            <w:r w:rsidRPr="009E0B9A">
              <w:rPr>
                <w:rFonts w:cs="Times New Roman"/>
                <w:bCs/>
                <w:lang w:val="en-US"/>
              </w:rPr>
              <w:t>up</w:t>
            </w:r>
            <w:r w:rsidR="00E64548">
              <w:rPr>
                <w:rFonts w:cs="Times New Roman"/>
                <w:bCs/>
              </w:rPr>
              <w:t xml:space="preserve"> </w:t>
            </w:r>
            <w:r w:rsidRPr="009E0B9A">
              <w:rPr>
                <w:rFonts w:cs="Times New Roman"/>
                <w:bCs/>
                <w:lang w:val="en-US"/>
              </w:rPr>
              <w:t>with</w:t>
            </w:r>
            <w:r w:rsidR="00E64548">
              <w:rPr>
                <w:rFonts w:cs="Times New Roman"/>
                <w:bCs/>
              </w:rPr>
              <w:t xml:space="preserve"> </w:t>
            </w:r>
            <w:r w:rsidRPr="009E0B9A">
              <w:rPr>
                <w:rFonts w:cs="Times New Roman"/>
                <w:bCs/>
                <w:lang w:val="en-US"/>
              </w:rPr>
              <w:t>English</w:t>
            </w:r>
            <w:r w:rsidRPr="009E0B9A">
              <w:rPr>
                <w:rFonts w:cs="Times New Roman"/>
                <w:bCs/>
              </w:rPr>
              <w:t xml:space="preserve"> 6 «Англійська мова (6-й рік навчання)» </w:t>
            </w:r>
            <w:r w:rsidRPr="009E0B9A">
              <w:rPr>
                <w:rFonts w:cs="Times New Roman"/>
              </w:rPr>
              <w:t>для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Пасічник О.С.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МОН від 06.05.2015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1/11-6485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Enjoy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>. Англійська мова (6-й рік навчання). 6 клас»</w:t>
            </w:r>
            <w:r w:rsidRPr="009E0B9A">
              <w:rPr>
                <w:rFonts w:cs="Times New Roman"/>
                <w:iCs/>
              </w:rPr>
              <w:t xml:space="preserve"> підручник </w:t>
            </w:r>
            <w:r w:rsidRPr="009E0B9A">
              <w:rPr>
                <w:rFonts w:cs="Times New Roman"/>
              </w:rPr>
              <w:t>для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Наказ МОН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від 24.06.2014 № 750 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lastRenderedPageBreak/>
              <w:t>Навчально-методичний комплект (Робочий зошит. Книга для вчителя. Тести). 2-й рік навчання.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27.02.2014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14.1/12-Г-233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Книжка для читання. Ми вивчаємо англійську мову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14.1/12-Г-303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Ми вивчаємо англійську мову. Робочий зошит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14.1/12-Г-302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Збірник тестових завдань. Ми вивчаємо англійську мову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14.1/12-Г-295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Навчальний комплект до підручника «Англ</w:t>
            </w:r>
            <w:r w:rsidR="00E64548">
              <w:rPr>
                <w:rFonts w:cs="Times New Roman"/>
              </w:rPr>
              <w:t>ійська мова. 6 клас (для загаль</w:t>
            </w:r>
            <w:r w:rsidRPr="009E0B9A">
              <w:rPr>
                <w:rFonts w:cs="Times New Roman"/>
              </w:rPr>
              <w:t>ноосвітніх навчальних закладів (2-й рік навчання)»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27.02.2014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14.1/12-Г-233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Навчально-методичний комплект (Робочий зошит. Книга для вчителя. Тести) до підручника «</w:t>
            </w:r>
            <w:proofErr w:type="spellStart"/>
            <w:r w:rsidRPr="009E0B9A">
              <w:rPr>
                <w:rFonts w:cs="Times New Roman"/>
                <w:bCs/>
              </w:rPr>
              <w:t>Enjoy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English</w:t>
            </w:r>
            <w:proofErr w:type="spellEnd"/>
            <w:r w:rsidRPr="009E0B9A">
              <w:rPr>
                <w:rFonts w:cs="Times New Roman"/>
                <w:bCs/>
              </w:rPr>
              <w:t>. Ан</w:t>
            </w:r>
            <w:r w:rsidR="00E64548">
              <w:rPr>
                <w:rFonts w:cs="Times New Roman"/>
                <w:bCs/>
              </w:rPr>
              <w:t>глійська мова для загальноосвіт</w:t>
            </w:r>
            <w:r w:rsidRPr="009E0B9A">
              <w:rPr>
                <w:rFonts w:cs="Times New Roman"/>
                <w:bCs/>
              </w:rPr>
              <w:t xml:space="preserve">ніх навчальних закладів (6-й рік навчання). 6 клас» 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Пахомова Т.Г.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</w:rPr>
              <w:t xml:space="preserve">«Методика </w:t>
            </w:r>
            <w:proofErr w:type="spellStart"/>
            <w:r w:rsidRPr="009E0B9A">
              <w:rPr>
                <w:rFonts w:cs="Times New Roman"/>
              </w:rPr>
              <w:t>Паблішинг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23.05.2014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14.1/12-Г-739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Робочий зошит до підручника «Англійська мова. 6 клас» для спеціалізованих шкіл з поглибленим вивченням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25.04.2014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14.1/12-Г-555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до підручника «Англійська мова (6-й рі</w:t>
            </w:r>
            <w:r w:rsidR="00E64548">
              <w:rPr>
                <w:rFonts w:cs="Times New Roman"/>
              </w:rPr>
              <w:t>к навчання). 6 клас» для загаль</w:t>
            </w:r>
            <w:r w:rsidRPr="009E0B9A">
              <w:rPr>
                <w:rFonts w:cs="Times New Roman"/>
              </w:rPr>
              <w:t>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25.04.2014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14.1/12-Г-567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мова. Тестові завдання для 6 класу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01.07.2014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14.1/12-Г-1029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мова. Робочий зошит для 6 класу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01.07.2014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14.1/12-Г-1028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lastRenderedPageBreak/>
              <w:t>Dive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into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(навчально-методичний комплект)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Буренко</w:t>
            </w:r>
            <w:proofErr w:type="spellEnd"/>
            <w:r w:rsidRPr="009E0B9A">
              <w:rPr>
                <w:rFonts w:cs="Times New Roman"/>
              </w:rPr>
              <w:t xml:space="preserve"> В.М., </w:t>
            </w:r>
            <w:proofErr w:type="spellStart"/>
            <w:r w:rsidRPr="009E0B9A">
              <w:rPr>
                <w:rFonts w:cs="Times New Roman"/>
              </w:rPr>
              <w:t>Сливкіна</w:t>
            </w:r>
            <w:proofErr w:type="spellEnd"/>
            <w:r w:rsidRPr="009E0B9A">
              <w:rPr>
                <w:rFonts w:cs="Times New Roman"/>
              </w:rPr>
              <w:t xml:space="preserve"> В.В.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АДЕФ-Україна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05.10.2012 № 1/11-15623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Dive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into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(навчально-методичний комплект)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Буренко</w:t>
            </w:r>
            <w:proofErr w:type="spellEnd"/>
            <w:r w:rsidRPr="009E0B9A">
              <w:rPr>
                <w:rFonts w:cs="Times New Roman"/>
              </w:rPr>
              <w:t xml:space="preserve"> В.М., </w:t>
            </w:r>
            <w:proofErr w:type="spellStart"/>
            <w:r w:rsidRPr="009E0B9A">
              <w:rPr>
                <w:rFonts w:cs="Times New Roman"/>
              </w:rPr>
              <w:t>Сливкіна</w:t>
            </w:r>
            <w:proofErr w:type="spellEnd"/>
            <w:r w:rsidRPr="009E0B9A">
              <w:rPr>
                <w:rFonts w:cs="Times New Roman"/>
              </w:rPr>
              <w:t xml:space="preserve"> В.В.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Навчальна книга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05.10.2012 № 1/11-15621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right="-75" w:hanging="167"/>
              <w:jc w:val="both"/>
              <w:rPr>
                <w:rFonts w:cs="Times New Roman"/>
              </w:rPr>
            </w:pPr>
            <w:r w:rsidRPr="009E0B9A">
              <w:t>«Робочий зошит «</w:t>
            </w:r>
            <w:r w:rsidRPr="009E0B9A">
              <w:rPr>
                <w:lang w:val="en-US"/>
              </w:rPr>
              <w:t>English</w:t>
            </w:r>
            <w:r w:rsidRPr="009E0B9A">
              <w:t xml:space="preserve"> 7. </w:t>
            </w:r>
            <w:r w:rsidRPr="009E0B9A">
              <w:rPr>
                <w:lang w:val="en-US"/>
              </w:rPr>
              <w:t>Workbook</w:t>
            </w:r>
            <w:r w:rsidRPr="009E0B9A">
              <w:t xml:space="preserve">» до підручника «Англійська мова» (7-й рік навчання) для 7 класу  загальноосвітніх навчальних закладів 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t xml:space="preserve">О. </w:t>
            </w:r>
            <w:proofErr w:type="spellStart"/>
            <w:r w:rsidRPr="009E0B9A">
              <w:t>Карп'юк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16.06.2015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14.1/12-Г-460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</w:pPr>
            <w:r w:rsidRPr="009E0B9A">
              <w:t>Навчальний посібник для читання «</w:t>
            </w:r>
            <w:r w:rsidRPr="009E0B9A">
              <w:rPr>
                <w:lang w:val="en-US"/>
              </w:rPr>
              <w:t>Read</w:t>
            </w:r>
            <w:r w:rsidR="00E64548">
              <w:t xml:space="preserve"> </w:t>
            </w:r>
            <w:r w:rsidRPr="009E0B9A">
              <w:rPr>
                <w:lang w:val="en-US"/>
              </w:rPr>
              <w:t>Me</w:t>
            </w:r>
            <w:r w:rsidR="00E64548">
              <w:t xml:space="preserve"> </w:t>
            </w:r>
            <w:r w:rsidRPr="009E0B9A">
              <w:rPr>
                <w:lang w:val="en-US"/>
              </w:rPr>
              <w:t>Book</w:t>
            </w:r>
            <w:r w:rsidRPr="009E0B9A">
              <w:t xml:space="preserve"> 7» до підручника «Англійська мова» (7-й рік навчання) для 7 класу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</w:pPr>
            <w:r w:rsidRPr="009E0B9A">
              <w:t xml:space="preserve">О. </w:t>
            </w:r>
            <w:proofErr w:type="spellStart"/>
            <w:r w:rsidRPr="009E0B9A">
              <w:t>Карп'юк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16.06.2015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14.1/12-Г-459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</w:pPr>
            <w:r w:rsidRPr="009E0B9A">
              <w:t>Робочий зошит з граматики  «</w:t>
            </w:r>
            <w:r w:rsidRPr="009E0B9A">
              <w:rPr>
                <w:lang w:val="en-US"/>
              </w:rPr>
              <w:t>Grammar</w:t>
            </w:r>
            <w:r w:rsidR="00E64548">
              <w:t xml:space="preserve"> </w:t>
            </w:r>
            <w:r w:rsidRPr="009E0B9A">
              <w:rPr>
                <w:lang w:val="en-US"/>
              </w:rPr>
              <w:t>Practice</w:t>
            </w:r>
            <w:r w:rsidR="00E64548">
              <w:t xml:space="preserve"> </w:t>
            </w:r>
            <w:r w:rsidRPr="009E0B9A">
              <w:rPr>
                <w:lang w:val="en-US"/>
              </w:rPr>
              <w:t>Book</w:t>
            </w:r>
            <w:r w:rsidR="00E64548">
              <w:t xml:space="preserve"> 7» до під</w:t>
            </w:r>
            <w:r w:rsidRPr="009E0B9A">
              <w:t>ручника «Англійська мова» (7-й р</w:t>
            </w:r>
            <w:r w:rsidR="00E64548">
              <w:t>ік навчання) для 7 класу загаль</w:t>
            </w:r>
            <w:r w:rsidRPr="009E0B9A">
              <w:t>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</w:pPr>
            <w:r w:rsidRPr="009E0B9A">
              <w:t xml:space="preserve">О. </w:t>
            </w:r>
            <w:proofErr w:type="spellStart"/>
            <w:r w:rsidRPr="009E0B9A">
              <w:t>Карп'юк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18.06.2015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14.1/12-Г-502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</w:pPr>
            <w:r w:rsidRPr="009E0B9A">
              <w:t xml:space="preserve">Робочий зошит до підручника </w:t>
            </w:r>
            <w:r w:rsidRPr="009E0B9A">
              <w:rPr>
                <w:color w:val="000000"/>
                <w:spacing w:val="-4"/>
              </w:rPr>
              <w:t xml:space="preserve">«Англійська мова. 7 клас» </w:t>
            </w:r>
            <w:r w:rsidRPr="009E0B9A">
              <w:t xml:space="preserve">для спеціалізованих шкіл з поглибленим вивченням англійської мови  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</w:pPr>
            <w:r w:rsidRPr="009E0B9A">
              <w:t xml:space="preserve">Калініна Л.В., </w:t>
            </w:r>
            <w:proofErr w:type="spellStart"/>
            <w:r w:rsidRPr="009E0B9A">
              <w:t>Самойлюкевич</w:t>
            </w:r>
            <w:proofErr w:type="spellEnd"/>
            <w:r w:rsidRPr="009E0B9A"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18.06.2015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14.1/12-Г-502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Пізнаємо Україну. Навчальний посібник з країнознавства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А.М., Ворон Г.М.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14.1/12-Г-301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Ми вивчаємо англійську мову. Робочий зошит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14.1/12-Г-300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color w:val="000000"/>
                <w:spacing w:val="-4"/>
              </w:rPr>
              <w:t>Робочий зошит для 9 класу загальноосвітніх навчальних закладів»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18.06.2015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14.1/12-Г-501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>Розвиток навичок читання. Англійська мова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Куликова Л.О., Карпова С.М.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Аксіома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07.11.2014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14.1/12-Г-1732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З</w:t>
            </w:r>
            <w:r w:rsidR="00E64548">
              <w:rPr>
                <w:rFonts w:cs="Times New Roman"/>
              </w:rPr>
              <w:t>бірник тестових завдань для роз</w:t>
            </w:r>
            <w:r w:rsidRPr="009E0B9A">
              <w:rPr>
                <w:rFonts w:cs="Times New Roman"/>
              </w:rPr>
              <w:t>витку навичок читання і мовлення. Англійська мова</w:t>
            </w:r>
            <w:r w:rsidR="00E64548">
              <w:rPr>
                <w:color w:val="000000"/>
                <w:spacing w:val="-4"/>
              </w:rPr>
              <w:t xml:space="preserve"> (для загальноос</w:t>
            </w:r>
            <w:r w:rsidRPr="009E0B9A">
              <w:rPr>
                <w:color w:val="000000"/>
                <w:spacing w:val="-4"/>
              </w:rPr>
              <w:t>вітніх навчальних закладів).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>Куликова Л.О., Карпова С.М.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Аксіома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25.06.2015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14.1/12-Г-681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Dive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into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Буренко</w:t>
            </w:r>
            <w:proofErr w:type="spellEnd"/>
            <w:r w:rsidRPr="009E0B9A">
              <w:rPr>
                <w:rFonts w:cs="Times New Roman"/>
              </w:rPr>
              <w:t xml:space="preserve"> В.М.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«Фірма </w:t>
            </w:r>
            <w:proofErr w:type="spellStart"/>
            <w:r w:rsidRPr="009E0B9A">
              <w:rPr>
                <w:rFonts w:cs="Times New Roman"/>
              </w:rPr>
              <w:t>Інкос</w:t>
            </w:r>
            <w:proofErr w:type="spellEnd"/>
            <w:r w:rsidRPr="009E0B9A">
              <w:rPr>
                <w:rFonts w:cs="Times New Roman"/>
              </w:rPr>
              <w:t>«»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МОН від 28.07.2014</w:t>
            </w:r>
          </w:p>
          <w:p w:rsidR="00402DA5" w:rsidRPr="009E0B9A" w:rsidRDefault="00402DA5" w:rsidP="007D2534">
            <w:pPr>
              <w:widowControl w:val="0"/>
              <w:spacing w:before="4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1/11-11985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t>«</w:t>
            </w:r>
            <w:r w:rsidRPr="009E0B9A">
              <w:rPr>
                <w:color w:val="000000"/>
                <w:spacing w:val="-4"/>
              </w:rPr>
              <w:t xml:space="preserve">Збірник тренувальних завдань до навчально-методичного комплекту </w:t>
            </w:r>
            <w:r w:rsidRPr="009E0B9A">
              <w:t>«</w:t>
            </w:r>
            <w:r w:rsidRPr="009E0B9A">
              <w:rPr>
                <w:color w:val="000000"/>
                <w:spacing w:val="-4"/>
              </w:rPr>
              <w:t>Англійська мова» 10 клас, (дев’ятий рік навчання, профільний рівень)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18.06.2015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14.1/12-Г-499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Робочий зошит «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10. </w:t>
            </w:r>
            <w:proofErr w:type="spellStart"/>
            <w:r w:rsidRPr="009E0B9A">
              <w:rPr>
                <w:rFonts w:cs="Times New Roman"/>
              </w:rPr>
              <w:t>Wor</w:t>
            </w:r>
            <w:r w:rsidR="00E64548">
              <w:rPr>
                <w:rFonts w:cs="Times New Roman"/>
              </w:rPr>
              <w:t>kbook</w:t>
            </w:r>
            <w:proofErr w:type="spellEnd"/>
            <w:r w:rsidR="00E64548">
              <w:rPr>
                <w:rFonts w:cs="Times New Roman"/>
              </w:rPr>
              <w:t>» до підручника з англійсь</w:t>
            </w:r>
            <w:r w:rsidRPr="009E0B9A">
              <w:rPr>
                <w:rFonts w:cs="Times New Roman"/>
              </w:rPr>
              <w:t>кої мови «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10» (9-й рі</w:t>
            </w:r>
            <w:r w:rsidR="00E64548">
              <w:rPr>
                <w:rFonts w:cs="Times New Roman"/>
              </w:rPr>
              <w:t>к навчання) для 10 класу загаль</w:t>
            </w:r>
            <w:r w:rsidRPr="009E0B9A">
              <w:rPr>
                <w:rFonts w:cs="Times New Roman"/>
              </w:rPr>
              <w:t>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№ </w:t>
            </w:r>
            <w:r w:rsidRPr="009E0B9A">
              <w:rPr>
                <w:rFonts w:cs="Times New Roman"/>
                <w:color w:val="000000"/>
              </w:rPr>
              <w:t>14.1/12-Г</w:t>
            </w:r>
            <w:r w:rsidRPr="009E0B9A">
              <w:rPr>
                <w:rFonts w:cs="Times New Roman"/>
              </w:rPr>
              <w:t>-339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Робочий зошит «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11. </w:t>
            </w:r>
            <w:proofErr w:type="spellStart"/>
            <w:r w:rsidRPr="009E0B9A">
              <w:rPr>
                <w:rFonts w:cs="Times New Roman"/>
              </w:rPr>
              <w:t>Workbook</w:t>
            </w:r>
            <w:proofErr w:type="spellEnd"/>
            <w:r w:rsidRPr="009E0B9A">
              <w:rPr>
                <w:rFonts w:cs="Times New Roman"/>
              </w:rPr>
              <w:t>» до підручника з англійської мови «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11» (10 рік </w:t>
            </w:r>
            <w:r w:rsidR="00E64548">
              <w:rPr>
                <w:rFonts w:cs="Times New Roman"/>
              </w:rPr>
              <w:t>навчання) для 11 класу загально</w:t>
            </w:r>
            <w:r w:rsidRPr="009E0B9A">
              <w:rPr>
                <w:rFonts w:cs="Times New Roman"/>
              </w:rPr>
              <w:t>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Карпюк</w:t>
            </w:r>
            <w:proofErr w:type="spellEnd"/>
            <w:r w:rsidRPr="009E0B9A">
              <w:rPr>
                <w:rFonts w:cs="Times New Roman"/>
              </w:rPr>
              <w:t xml:space="preserve"> О.Д.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widowControl w:val="0"/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№ </w:t>
            </w:r>
            <w:r w:rsidRPr="009E0B9A">
              <w:rPr>
                <w:rFonts w:cs="Times New Roman"/>
                <w:color w:val="000000"/>
              </w:rPr>
              <w:t>14.1/12-Г</w:t>
            </w:r>
            <w:r w:rsidRPr="009E0B9A">
              <w:rPr>
                <w:rFonts w:cs="Times New Roman"/>
              </w:rPr>
              <w:t>-340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(10-й рік навчання) (профільний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Несвіт</w:t>
            </w:r>
            <w:proofErr w:type="spellEnd"/>
            <w:r w:rsidRPr="009E0B9A">
              <w:rPr>
                <w:rFonts w:cs="Times New Roman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16.03.2011 № 235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для ЗНЗ з вивченням двох іноземних мов (профільний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Козловська</w:t>
            </w:r>
            <w:proofErr w:type="spellEnd"/>
            <w:r w:rsidRPr="009E0B9A">
              <w:rPr>
                <w:rFonts w:cs="Times New Roman"/>
              </w:rPr>
              <w:t xml:space="preserve"> Т.П.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Оберіг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16.03.2011 № 235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 (7-й рік навчання) для ЗНЗ з вивченням двох іноземних мов (профільний рівень) (підручник)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Сірик</w:t>
            </w:r>
            <w:proofErr w:type="spellEnd"/>
            <w:r w:rsidRPr="009E0B9A">
              <w:rPr>
                <w:rFonts w:cs="Times New Roman"/>
              </w:rPr>
              <w:t xml:space="preserve"> Т.Л., </w:t>
            </w:r>
            <w:proofErr w:type="spellStart"/>
            <w:r w:rsidRPr="009E0B9A">
              <w:rPr>
                <w:rFonts w:cs="Times New Roman"/>
              </w:rPr>
              <w:t>Сірик</w:t>
            </w:r>
            <w:proofErr w:type="spellEnd"/>
            <w:r w:rsidRPr="009E0B9A">
              <w:rPr>
                <w:rFonts w:cs="Times New Roman"/>
              </w:rPr>
              <w:t xml:space="preserve"> С.В.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СТЛ – Книга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Наказ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від 16.03.2011 № 235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Твій репетитор з англійської мови. Комплексне видання для підготовки до зовнішнього незалежного оцінювання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Коваленко О.Я., </w:t>
            </w:r>
            <w:proofErr w:type="spellStart"/>
            <w:r w:rsidRPr="009E0B9A">
              <w:rPr>
                <w:rFonts w:cs="Times New Roman"/>
              </w:rPr>
              <w:t>Прокопчук</w:t>
            </w:r>
            <w:proofErr w:type="spellEnd"/>
            <w:r w:rsidRPr="009E0B9A">
              <w:rPr>
                <w:rFonts w:cs="Times New Roman"/>
              </w:rPr>
              <w:t xml:space="preserve"> М.М.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ind w:hanging="101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</w:t>
            </w:r>
            <w:proofErr w:type="spellStart"/>
            <w:r w:rsidRPr="009E0B9A">
              <w:rPr>
                <w:rFonts w:cs="Times New Roman"/>
              </w:rPr>
              <w:t>МОНмолодьспорту</w:t>
            </w:r>
            <w:proofErr w:type="spellEnd"/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від 05.11.2012 № 1/11-17203 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 xml:space="preserve">Ділова англійська мова (курс за вибором для профільної школи) 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>Павлюк А.В.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1.4/18-Г-197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Основи перекладу (курс за вибором для профільної школи)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>Коваленко А.Я.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1.4/18-Г-168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«Ласкаво просимо до України!» (курс гідів-перекладачів для спеціалізованих шкіл)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>Коваленко А.Я.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1.4/18-Г-199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Навчальний посібник з курсу країнознавства «Відкрий Сполучені Штати Америки» для спеціалізованих шкіл з поглибленим вивченням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Мацелюх</w:t>
            </w:r>
            <w:proofErr w:type="spellEnd"/>
            <w:r w:rsidRPr="009E0B9A">
              <w:rPr>
                <w:rFonts w:cs="Times New Roman"/>
              </w:rPr>
              <w:t xml:space="preserve"> І.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25.04.2014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14.1/12-Г-552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Навчальний посібник «Англійська мов</w:t>
            </w:r>
            <w:r w:rsidR="00E64548">
              <w:rPr>
                <w:rFonts w:cs="Times New Roman"/>
              </w:rPr>
              <w:t>а для туризму» для спеціалізова</w:t>
            </w:r>
            <w:r w:rsidRPr="009E0B9A">
              <w:rPr>
                <w:rFonts w:cs="Times New Roman"/>
              </w:rPr>
              <w:t>них шкіл з поглибленим вивченням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r w:rsidRPr="009E0B9A">
              <w:rPr>
                <w:rFonts w:cs="Times New Roman"/>
              </w:rPr>
              <w:t>Павлюк А.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ТОВ 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>«</w:t>
            </w:r>
            <w:proofErr w:type="spellStart"/>
            <w:r w:rsidRPr="009E0B9A">
              <w:rPr>
                <w:rFonts w:cs="Times New Roman"/>
                <w:bCs/>
              </w:rPr>
              <w:t>Лібра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Терра</w:t>
            </w:r>
            <w:proofErr w:type="spellEnd"/>
            <w:r w:rsidRPr="009E0B9A">
              <w:rPr>
                <w:rFonts w:cs="Times New Roman"/>
                <w:bCs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25.04.2014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ind w:hanging="101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14.1/12-Г-565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Англійська мова: комплексний довідник абітурієнта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Мирославська</w:t>
            </w:r>
            <w:proofErr w:type="spellEnd"/>
            <w:r w:rsidRPr="009E0B9A">
              <w:rPr>
                <w:rFonts w:cs="Times New Roman"/>
              </w:rPr>
              <w:t xml:space="preserve"> О.В.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ПЕТ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20.03.2015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14.1/12-Г-125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9E0B9A">
              <w:rPr>
                <w:rFonts w:cs="Times New Roman"/>
                <w:bCs/>
              </w:rPr>
              <w:t>Get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Set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Go</w:t>
            </w:r>
            <w:proofErr w:type="spellEnd"/>
            <w:r w:rsidRPr="009E0B9A">
              <w:rPr>
                <w:rFonts w:cs="Times New Roman"/>
                <w:bCs/>
              </w:rPr>
              <w:t xml:space="preserve">! </w:t>
            </w:r>
            <w:r w:rsidRPr="009E0B9A">
              <w:rPr>
                <w:rFonts w:cs="Times New Roman"/>
                <w:bCs/>
                <w:color w:val="000000"/>
              </w:rPr>
              <w:t>(для загальноосвітніх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Кеті </w:t>
            </w:r>
            <w:proofErr w:type="spellStart"/>
            <w:r w:rsidRPr="009E0B9A">
              <w:rPr>
                <w:rFonts w:cs="Times New Roman"/>
              </w:rPr>
              <w:t>Лодей</w:t>
            </w:r>
            <w:proofErr w:type="spellEnd"/>
            <w:r w:rsidRPr="009E0B9A">
              <w:rPr>
                <w:rFonts w:cs="Times New Roman"/>
              </w:rPr>
              <w:t xml:space="preserve">, Ліз </w:t>
            </w:r>
            <w:proofErr w:type="spellStart"/>
            <w:r w:rsidRPr="009E0B9A">
              <w:rPr>
                <w:rFonts w:cs="Times New Roman"/>
              </w:rPr>
              <w:t>Дріскол</w:t>
            </w:r>
            <w:proofErr w:type="spellEnd"/>
            <w:r w:rsidRPr="009E0B9A">
              <w:rPr>
                <w:rFonts w:cs="Times New Roman"/>
              </w:rPr>
              <w:t xml:space="preserve">, Алан </w:t>
            </w:r>
            <w:proofErr w:type="spellStart"/>
            <w:r w:rsidRPr="009E0B9A">
              <w:rPr>
                <w:rFonts w:cs="Times New Roman"/>
              </w:rPr>
              <w:t>МакЛін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1-6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E0B9A">
              <w:rPr>
                <w:rFonts w:cs="Times New Roman"/>
                <w:bCs/>
                <w:sz w:val="22"/>
                <w:szCs w:val="22"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  <w:sz w:val="22"/>
                <w:szCs w:val="22"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31.01.2013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Wa</w:t>
            </w:r>
            <w:r w:rsidR="00E64548">
              <w:rPr>
                <w:rFonts w:cs="Times New Roman"/>
              </w:rPr>
              <w:t>y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Ahead</w:t>
            </w:r>
            <w:proofErr w:type="spellEnd"/>
            <w:r w:rsidR="00E64548">
              <w:rPr>
                <w:rFonts w:cs="Times New Roman"/>
              </w:rPr>
              <w:t xml:space="preserve"> рівень 1- 6 (спеціалізо</w:t>
            </w:r>
            <w:r w:rsidRPr="009E0B9A">
              <w:rPr>
                <w:rFonts w:cs="Times New Roman"/>
              </w:rPr>
              <w:t>вані школи, ліцеї, гімназії)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Прінта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Елліс</w:t>
            </w:r>
            <w:proofErr w:type="spellEnd"/>
            <w:r w:rsidRPr="009E0B9A">
              <w:rPr>
                <w:rFonts w:cs="Times New Roman"/>
              </w:rPr>
              <w:t xml:space="preserve">, Мері </w:t>
            </w:r>
            <w:proofErr w:type="spellStart"/>
            <w:r w:rsidRPr="009E0B9A">
              <w:rPr>
                <w:rFonts w:cs="Times New Roman"/>
              </w:rPr>
              <w:t>Боуен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1-6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Макміллан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29.06.2011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1.4/18-Г-503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Next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Move</w:t>
            </w:r>
            <w:proofErr w:type="spellEnd"/>
            <w:r w:rsidRPr="009E0B9A">
              <w:rPr>
                <w:rFonts w:cs="Times New Roman"/>
              </w:rPr>
              <w:t>» для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1-6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Макміллан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Паблішерз</w:t>
            </w:r>
            <w:proofErr w:type="spellEnd"/>
            <w:r w:rsidRPr="009E0B9A">
              <w:rPr>
                <w:rFonts w:cs="Times New Roman"/>
              </w:rPr>
              <w:t xml:space="preserve"> Лтд.»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01.07.2014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14.1/12-Г-1020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  <w:color w:val="000000"/>
                <w:spacing w:val="-4"/>
              </w:rPr>
              <w:t>Family</w:t>
            </w:r>
            <w:proofErr w:type="spellEnd"/>
            <w:r w:rsidRPr="009E0B9A">
              <w:rPr>
                <w:rFonts w:cs="Times New Roman"/>
                <w:color w:val="000000"/>
                <w:spacing w:val="-4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  <w:spacing w:val="-4"/>
              </w:rPr>
              <w:t>and</w:t>
            </w:r>
            <w:proofErr w:type="spellEnd"/>
            <w:r w:rsidRPr="009E0B9A">
              <w:rPr>
                <w:rFonts w:cs="Times New Roman"/>
                <w:color w:val="000000"/>
                <w:spacing w:val="-4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  <w:spacing w:val="-4"/>
              </w:rPr>
              <w:t>Friends</w:t>
            </w:r>
            <w:proofErr w:type="spellEnd"/>
            <w:r w:rsidRPr="009E0B9A">
              <w:rPr>
                <w:rFonts w:cs="Times New Roman"/>
                <w:color w:val="000000"/>
                <w:spacing w:val="-4"/>
              </w:rPr>
              <w:t>» для  спеціалізованих шкіл з поглибленим вивченням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Наомі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Сіммонс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 xml:space="preserve">1-6 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0B9A">
              <w:rPr>
                <w:rFonts w:cs="Times New Roman"/>
                <w:bCs/>
                <w:sz w:val="22"/>
                <w:szCs w:val="22"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  <w:sz w:val="22"/>
                <w:szCs w:val="22"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01.07.2014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14.1/12-Г-1027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Kid`s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Box</w:t>
            </w:r>
            <w:proofErr w:type="spellEnd"/>
            <w:r w:rsidRPr="009E0B9A">
              <w:rPr>
                <w:rFonts w:cs="Times New Roman"/>
              </w:rPr>
              <w:t>» для спеціалізованих шкіл</w:t>
            </w:r>
            <w:r w:rsidRPr="009E0B9A">
              <w:rPr>
                <w:rFonts w:cs="Times New Roman"/>
                <w:color w:val="000000"/>
                <w:spacing w:val="-4"/>
              </w:rPr>
              <w:t xml:space="preserve"> з поглибленим вивченням англійської 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Керолін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Ніксон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МіхаельТомлінсон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>1-6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04.07.2014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14.1/12-Г-1113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Wo</w:t>
            </w:r>
            <w:r w:rsidR="00E64548">
              <w:rPr>
                <w:rFonts w:cs="Times New Roman"/>
              </w:rPr>
              <w:t>rld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Wonders</w:t>
            </w:r>
            <w:proofErr w:type="spellEnd"/>
            <w:r w:rsidR="00E64548">
              <w:rPr>
                <w:rFonts w:cs="Times New Roman"/>
              </w:rPr>
              <w:t xml:space="preserve"> 1-3 (для спеціалізо</w:t>
            </w:r>
            <w:r w:rsidRPr="009E0B9A">
              <w:rPr>
                <w:rFonts w:cs="Times New Roman"/>
              </w:rPr>
              <w:t>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Мікеле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Кроуфорд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Кейті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Слеменц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4-6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right="-15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sz w:val="22"/>
                <w:szCs w:val="22"/>
              </w:rPr>
              <w:t>Хейнле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Сінгейдж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Лернінг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1.4/18-Г-216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Your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Space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1-3 (для спеціалізованих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 xml:space="preserve">Мартін </w:t>
            </w:r>
            <w:proofErr w:type="spellStart"/>
            <w:r w:rsidRPr="009E0B9A">
              <w:rPr>
                <w:rFonts w:cs="Times New Roman"/>
                <w:color w:val="000000"/>
              </w:rPr>
              <w:t>Хоббс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Джулія _тар </w:t>
            </w:r>
            <w:proofErr w:type="spellStart"/>
            <w:r w:rsidRPr="009E0B9A">
              <w:rPr>
                <w:rFonts w:cs="Times New Roman"/>
                <w:color w:val="000000"/>
              </w:rPr>
              <w:t>Кедл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5-7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color w:val="000000"/>
                <w:sz w:val="22"/>
                <w:szCs w:val="22"/>
              </w:rPr>
              <w:t>Кембрідж</w:t>
            </w:r>
            <w:proofErr w:type="spellEnd"/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14.1/12-Г-325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</w:rPr>
              <w:t>In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Touch</w:t>
            </w:r>
            <w:proofErr w:type="spellEnd"/>
            <w:r w:rsidRPr="009E0B9A">
              <w:rPr>
                <w:rFonts w:cs="Times New Roman"/>
              </w:rPr>
              <w:t xml:space="preserve"> (</w:t>
            </w:r>
            <w:r w:rsidRPr="009E0B9A">
              <w:rPr>
                <w:rFonts w:cs="Times New Roman"/>
                <w:color w:val="000000"/>
              </w:rPr>
              <w:t>для спеціалізованих навчальних закладів з поглибленим вивченням англ. мови)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Керол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Скіннеер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Лонгман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04.12.2012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14.1/12-Г-367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Plus</w:t>
            </w:r>
            <w:proofErr w:type="spellEnd"/>
            <w:r w:rsidRPr="009E0B9A">
              <w:rPr>
                <w:rFonts w:cs="Times New Roman"/>
              </w:rPr>
              <w:t xml:space="preserve"> 1-3 (для спеціалізованих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Бен </w:t>
            </w:r>
            <w:proofErr w:type="spellStart"/>
            <w:r w:rsidRPr="009E0B9A">
              <w:rPr>
                <w:rFonts w:cs="Times New Roman"/>
              </w:rPr>
              <w:t>Ветс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Дженет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Харді-Гоулд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E0B9A">
              <w:rPr>
                <w:rFonts w:cs="Times New Roman"/>
                <w:sz w:val="22"/>
                <w:szCs w:val="22"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20.04.2011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1.4/18-Г-218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Messages</w:t>
            </w:r>
            <w:proofErr w:type="spellEnd"/>
            <w:r w:rsidRPr="009E0B9A">
              <w:rPr>
                <w:rFonts w:cs="Times New Roman"/>
              </w:rPr>
              <w:t>» (4 рівні)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14.1/12-Г-616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Cosmic</w:t>
            </w:r>
            <w:proofErr w:type="spellEnd"/>
            <w:r w:rsidRPr="009E0B9A">
              <w:rPr>
                <w:rFonts w:cs="Times New Roman"/>
              </w:rPr>
              <w:t>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Ед'юкейшн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14.1/12-Г-606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Навчально-методичний комплект </w:t>
            </w:r>
            <w:r w:rsidRPr="009E0B9A">
              <w:t>«</w:t>
            </w:r>
            <w:r w:rsidRPr="009E0B9A">
              <w:rPr>
                <w:lang w:val="en-US"/>
              </w:rPr>
              <w:t>To</w:t>
            </w:r>
            <w:r w:rsidR="00E64548">
              <w:t xml:space="preserve"> </w:t>
            </w:r>
            <w:r w:rsidRPr="009E0B9A">
              <w:rPr>
                <w:lang w:val="en-US"/>
              </w:rPr>
              <w:t>the</w:t>
            </w:r>
            <w:r w:rsidR="00E64548">
              <w:t xml:space="preserve"> </w:t>
            </w:r>
            <w:r w:rsidRPr="009E0B9A">
              <w:rPr>
                <w:lang w:val="en-US"/>
              </w:rPr>
              <w:t>Top</w:t>
            </w:r>
            <w:r w:rsidRPr="009E0B9A">
              <w:t>» для учнів спеціалізованих шкіл з поглибленим вивченням англійської мови (4 рівні)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t>5 - 8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16.06.2015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14.1/12-Г-477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з англійської мови «</w:t>
            </w:r>
            <w:r w:rsidRPr="009E0B9A">
              <w:rPr>
                <w:rFonts w:cs="Times New Roman"/>
                <w:lang w:val="en-US"/>
              </w:rPr>
              <w:t>Friends</w:t>
            </w:r>
            <w:r w:rsidRPr="009E0B9A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left="-185" w:right="-158" w:firstLine="55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sz w:val="22"/>
                <w:szCs w:val="22"/>
              </w:rPr>
              <w:t>Пірсон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Ед'юкейшнЛімітед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06.04.2015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14.1/12-Г-210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Eng</w:t>
            </w:r>
            <w:r w:rsidR="00E64548">
              <w:rPr>
                <w:rFonts w:cs="Times New Roman"/>
              </w:rPr>
              <w:t>lish</w:t>
            </w:r>
            <w:proofErr w:type="spellEnd"/>
            <w:r w:rsidR="00E64548">
              <w:rPr>
                <w:rFonts w:cs="Times New Roman"/>
              </w:rPr>
              <w:t xml:space="preserve"> Explorer 1-4 (для загально</w:t>
            </w:r>
            <w:r w:rsidRPr="009E0B9A">
              <w:rPr>
                <w:rFonts w:cs="Times New Roman"/>
              </w:rPr>
              <w:t>освітніх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Хелен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Стівенсон</w:t>
            </w:r>
            <w:proofErr w:type="spellEnd"/>
            <w:r w:rsidRPr="009E0B9A">
              <w:rPr>
                <w:rFonts w:cs="Times New Roman"/>
              </w:rPr>
              <w:t>, Джейн Бейлі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right="-15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sz w:val="22"/>
                <w:szCs w:val="22"/>
              </w:rPr>
              <w:t>Хейнле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Сінгейдж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Лернінг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1.4/18-Г-214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Ge</w:t>
            </w:r>
            <w:r w:rsidR="00E64548">
              <w:rPr>
                <w:rFonts w:cs="Times New Roman"/>
              </w:rPr>
              <w:t>t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to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the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top</w:t>
            </w:r>
            <w:proofErr w:type="spellEnd"/>
            <w:r w:rsidR="00E64548">
              <w:rPr>
                <w:rFonts w:cs="Times New Roman"/>
              </w:rPr>
              <w:t>» для 5-8 класів за</w:t>
            </w:r>
            <w:r w:rsidRPr="009E0B9A">
              <w:rPr>
                <w:rFonts w:cs="Times New Roman"/>
              </w:rPr>
              <w:t>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>Мітчелл Х.К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04.07.2014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14.1/12-Г-1111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</w:rPr>
              <w:lastRenderedPageBreak/>
              <w:t>Challenges</w:t>
            </w:r>
            <w:proofErr w:type="spellEnd"/>
            <w:r w:rsidRPr="009E0B9A">
              <w:rPr>
                <w:rFonts w:cs="Times New Roman"/>
              </w:rPr>
              <w:t xml:space="preserve"> (</w:t>
            </w:r>
            <w:r w:rsidRPr="009E0B9A">
              <w:rPr>
                <w:rFonts w:cs="Times New Roman"/>
                <w:color w:val="000000"/>
              </w:rPr>
              <w:t>для спеціалізованих навчальних закладів з поглибленим вивченням англ. мови)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Майк </w:t>
            </w:r>
            <w:proofErr w:type="spellStart"/>
            <w:r w:rsidRPr="009E0B9A">
              <w:rPr>
                <w:rFonts w:cs="Times New Roman"/>
              </w:rPr>
              <w:t>Герріс</w:t>
            </w:r>
            <w:proofErr w:type="spellEnd"/>
            <w:r w:rsidRPr="009E0B9A">
              <w:rPr>
                <w:rFonts w:cs="Times New Roman"/>
              </w:rPr>
              <w:t xml:space="preserve">, Девід </w:t>
            </w:r>
            <w:proofErr w:type="spellStart"/>
            <w:r w:rsidRPr="009E0B9A">
              <w:rPr>
                <w:rFonts w:cs="Times New Roman"/>
              </w:rPr>
              <w:t>Мовер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Лонгман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06.12.2012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14.1/12-Г-366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Spark</w:t>
            </w:r>
            <w:proofErr w:type="spellEnd"/>
            <w:r w:rsidRPr="009E0B9A">
              <w:rPr>
                <w:rFonts w:cs="Times New Roman"/>
              </w:rPr>
              <w:t>» для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Blockbuster</w:t>
            </w:r>
            <w:proofErr w:type="spellEnd"/>
            <w:r w:rsidRPr="009E0B9A">
              <w:rPr>
                <w:rFonts w:cs="Times New Roman"/>
              </w:rPr>
              <w:t>» для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Click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On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Enterprise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More</w:t>
            </w:r>
            <w:proofErr w:type="spellEnd"/>
            <w:r w:rsidRPr="009E0B9A">
              <w:rPr>
                <w:rFonts w:cs="Times New Roman"/>
              </w:rPr>
              <w:t>» (4 рівні)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14.1/12-Г-616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з анг</w:t>
            </w:r>
            <w:r w:rsidR="00E64548">
              <w:rPr>
                <w:rFonts w:cs="Times New Roman"/>
              </w:rPr>
              <w:t>лійської мови «Access» для зага</w:t>
            </w:r>
            <w:r w:rsidRPr="009E0B9A">
              <w:rPr>
                <w:rFonts w:cs="Times New Roman"/>
              </w:rPr>
              <w:t>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В. </w:t>
            </w:r>
            <w:proofErr w:type="spellStart"/>
            <w:r w:rsidRPr="009E0B9A">
              <w:rPr>
                <w:rFonts w:cs="Times New Roman"/>
              </w:rPr>
              <w:t>Еванс</w:t>
            </w:r>
            <w:proofErr w:type="spellEnd"/>
            <w:r w:rsidRPr="009E0B9A">
              <w:rPr>
                <w:rFonts w:cs="Times New Roman"/>
              </w:rPr>
              <w:t xml:space="preserve">, Д. </w:t>
            </w:r>
            <w:proofErr w:type="spellStart"/>
            <w:r w:rsidRPr="009E0B9A">
              <w:rPr>
                <w:rFonts w:cs="Times New Roman"/>
              </w:rPr>
              <w:t>Дулей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01.07.2014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14.1/12-Г-1021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>Навчально-методичний комплект з англійської мови «</w:t>
            </w:r>
            <w:proofErr w:type="spellStart"/>
            <w:r w:rsidRPr="009E0B9A">
              <w:rPr>
                <w:rFonts w:cs="Times New Roman"/>
                <w:color w:val="000000"/>
                <w:spacing w:val="-4"/>
              </w:rPr>
              <w:t>Oxford</w:t>
            </w:r>
            <w:proofErr w:type="spellEnd"/>
            <w:r w:rsidRPr="009E0B9A">
              <w:rPr>
                <w:rFonts w:cs="Times New Roman"/>
                <w:color w:val="000000"/>
                <w:spacing w:val="-4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  <w:spacing w:val="-4"/>
              </w:rPr>
              <w:t>Heroes</w:t>
            </w:r>
            <w:proofErr w:type="spellEnd"/>
            <w:r w:rsidRPr="009E0B9A">
              <w:rPr>
                <w:rFonts w:cs="Times New Roman"/>
                <w:color w:val="000000"/>
                <w:spacing w:val="-4"/>
              </w:rPr>
              <w:t>» для 5-9 класів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  <w:color w:val="000000"/>
                <w:spacing w:val="-4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Дженні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Квінтана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E0B9A">
              <w:rPr>
                <w:rFonts w:cs="Times New Roman"/>
                <w:color w:val="000000"/>
              </w:rPr>
              <w:t>Ребекка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Робб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Бенне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Ліз </w:t>
            </w:r>
            <w:proofErr w:type="spellStart"/>
            <w:r w:rsidRPr="009E0B9A">
              <w:rPr>
                <w:rFonts w:cs="Times New Roman"/>
                <w:color w:val="000000"/>
              </w:rPr>
              <w:t>Дрісколл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07.07.2014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14.1/12-Г-1136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>Навчально-методичний комплект</w:t>
            </w:r>
            <w:r w:rsidR="00E64548">
              <w:rPr>
                <w:rFonts w:cs="Times New Roman"/>
                <w:color w:val="000000"/>
                <w:spacing w:val="-4"/>
              </w:rPr>
              <w:t xml:space="preserve"> </w:t>
            </w:r>
            <w:r w:rsidRPr="009E0B9A">
              <w:rPr>
                <w:rFonts w:cs="Times New Roman"/>
                <w:color w:val="000000"/>
                <w:spacing w:val="-4"/>
              </w:rPr>
              <w:t xml:space="preserve">з англійської мови </w:t>
            </w: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Oxford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Team</w:t>
            </w:r>
            <w:proofErr w:type="spellEnd"/>
            <w:r w:rsidRPr="009E0B9A">
              <w:rPr>
                <w:rFonts w:cs="Times New Roman"/>
              </w:rPr>
              <w:t>»</w:t>
            </w:r>
            <w:r w:rsidRPr="009E0B9A">
              <w:rPr>
                <w:rFonts w:cs="Times New Roman"/>
                <w:color w:val="000000"/>
                <w:spacing w:val="-4"/>
              </w:rPr>
              <w:t xml:space="preserve"> для 5-9 класів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</w:rPr>
              <w:t xml:space="preserve">Норман Вінті, </w:t>
            </w:r>
            <w:proofErr w:type="spellStart"/>
            <w:r w:rsidRPr="009E0B9A">
              <w:rPr>
                <w:rFonts w:cs="Times New Roman"/>
                <w:color w:val="000000"/>
              </w:rPr>
              <w:t>Ліндсей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Вайт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E0B9A">
              <w:rPr>
                <w:rFonts w:cs="Times New Roman"/>
                <w:color w:val="000000"/>
              </w:rPr>
              <w:t>Дженні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Квінтана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07.07.2014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14.1/12-Г-1137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з англійської мови «</w:t>
            </w:r>
            <w:r w:rsidRPr="009E0B9A">
              <w:rPr>
                <w:rFonts w:cs="Times New Roman"/>
                <w:lang w:val="en-US"/>
              </w:rPr>
              <w:t>Hot</w:t>
            </w:r>
            <w:r w:rsidR="00E64548">
              <w:rPr>
                <w:rFonts w:cs="Times New Roman"/>
              </w:rPr>
              <w:t xml:space="preserve"> </w:t>
            </w:r>
            <w:r w:rsidRPr="009E0B9A">
              <w:rPr>
                <w:rFonts w:cs="Times New Roman"/>
                <w:lang w:val="en-US"/>
              </w:rPr>
              <w:t>Spot</w:t>
            </w:r>
            <w:r w:rsidRPr="009E0B9A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Колін </w:t>
            </w:r>
            <w:proofErr w:type="spellStart"/>
            <w:r w:rsidRPr="009E0B9A">
              <w:rPr>
                <w:rFonts w:cs="Times New Roman"/>
              </w:rPr>
              <w:t>Грейнджер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Макміллан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Паблішерз</w:t>
            </w:r>
            <w:proofErr w:type="spellEnd"/>
            <w:r w:rsidRPr="009E0B9A">
              <w:rPr>
                <w:rFonts w:cs="Times New Roman"/>
              </w:rPr>
              <w:t xml:space="preserve"> Лтд.»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06.04.2015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14.1/12-Г-207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Prime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Time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14.1/12-Г-619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English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World</w:t>
            </w:r>
            <w:proofErr w:type="spellEnd"/>
            <w:r w:rsidRPr="009E0B9A">
              <w:rPr>
                <w:rFonts w:cs="Times New Roman"/>
              </w:rPr>
              <w:t>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Макміллан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Паблішерз</w:t>
            </w:r>
            <w:proofErr w:type="spellEnd"/>
            <w:r w:rsidRPr="009E0B9A">
              <w:rPr>
                <w:rFonts w:cs="Times New Roman"/>
              </w:rPr>
              <w:t xml:space="preserve"> Лтд.»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15.10.2013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14.1/12-Г-597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r w:rsidRPr="009E0B9A">
              <w:rPr>
                <w:rFonts w:cs="Times New Roman"/>
                <w:lang w:val="en-US"/>
              </w:rPr>
              <w:t>Cambridge</w:t>
            </w:r>
            <w:r w:rsidR="00E64548">
              <w:rPr>
                <w:rFonts w:cs="Times New Roman"/>
              </w:rPr>
              <w:t xml:space="preserve"> </w:t>
            </w:r>
            <w:r w:rsidRPr="009E0B9A">
              <w:rPr>
                <w:rFonts w:cs="Times New Roman"/>
                <w:lang w:val="en-US"/>
              </w:rPr>
              <w:t>English</w:t>
            </w:r>
            <w:r w:rsidR="00E64548">
              <w:rPr>
                <w:rFonts w:cs="Times New Roman"/>
              </w:rPr>
              <w:t xml:space="preserve"> </w:t>
            </w:r>
            <w:r w:rsidRPr="009E0B9A">
              <w:rPr>
                <w:rFonts w:cs="Times New Roman"/>
                <w:lang w:val="en-US"/>
              </w:rPr>
              <w:t>Prepare</w:t>
            </w:r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lang w:val="en-US"/>
              </w:rPr>
            </w:pPr>
            <w:r w:rsidRPr="009E0B9A">
              <w:rPr>
                <w:rFonts w:cs="Times New Roman"/>
                <w:lang w:val="en-US"/>
              </w:rPr>
              <w:t>5-11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ІІТЗО від </w:t>
            </w:r>
            <w:r w:rsidRPr="009E0B9A">
              <w:rPr>
                <w:rFonts w:cs="Times New Roman"/>
                <w:lang w:val="en-US"/>
              </w:rPr>
              <w:t>25</w:t>
            </w:r>
            <w:r w:rsidRPr="009E0B9A">
              <w:rPr>
                <w:rFonts w:cs="Times New Roman"/>
              </w:rPr>
              <w:t>.06.2015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lang w:val="en-US"/>
              </w:rPr>
            </w:pPr>
            <w:r w:rsidRPr="009E0B9A">
              <w:rPr>
                <w:rFonts w:cs="Times New Roman"/>
              </w:rPr>
              <w:t>№ 14.1/12-Г-</w:t>
            </w:r>
            <w:r w:rsidRPr="009E0B9A">
              <w:rPr>
                <w:rFonts w:cs="Times New Roman"/>
                <w:lang w:val="en-US"/>
              </w:rPr>
              <w:t>686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Навчально-методичний комплект </w:t>
            </w:r>
            <w:r w:rsidRPr="009E0B9A">
              <w:t>«</w:t>
            </w:r>
            <w:r w:rsidRPr="009E0B9A">
              <w:rPr>
                <w:lang w:val="en-US"/>
              </w:rPr>
              <w:t>To</w:t>
            </w:r>
            <w:r w:rsidR="00E64548">
              <w:t xml:space="preserve"> </w:t>
            </w:r>
            <w:r w:rsidRPr="009E0B9A">
              <w:rPr>
                <w:lang w:val="en-US"/>
              </w:rPr>
              <w:t>the</w:t>
            </w:r>
            <w:r w:rsidR="00E64548">
              <w:t xml:space="preserve"> </w:t>
            </w:r>
            <w:r w:rsidRPr="009E0B9A">
              <w:rPr>
                <w:lang w:val="en-US"/>
              </w:rPr>
              <w:t>Top</w:t>
            </w:r>
            <w:r w:rsidR="00E64548">
              <w:t xml:space="preserve"> </w:t>
            </w:r>
            <w:r w:rsidRPr="009E0B9A">
              <w:rPr>
                <w:lang w:val="en-US"/>
              </w:rPr>
              <w:t>special</w:t>
            </w:r>
            <w:r w:rsidR="00E64548">
              <w:t xml:space="preserve"> </w:t>
            </w:r>
            <w:r w:rsidRPr="009E0B9A">
              <w:rPr>
                <w:lang w:val="en-US"/>
              </w:rPr>
              <w:t>edition</w:t>
            </w:r>
            <w:r w:rsidR="00E64548">
              <w:t>» для загально</w:t>
            </w:r>
            <w:r w:rsidRPr="009E0B9A">
              <w:t>осві</w:t>
            </w:r>
            <w:r w:rsidR="00E64548">
              <w:t>тніх навчальних закладів (8 рів</w:t>
            </w:r>
            <w:r w:rsidRPr="009E0B9A">
              <w:t>нів: 1</w:t>
            </w:r>
            <w:r w:rsidRPr="009E0B9A">
              <w:rPr>
                <w:lang w:val="en-US"/>
              </w:rPr>
              <w:t>A</w:t>
            </w:r>
            <w:r w:rsidRPr="009E0B9A">
              <w:t>, 1</w:t>
            </w:r>
            <w:r w:rsidRPr="009E0B9A">
              <w:rPr>
                <w:lang w:val="en-US"/>
              </w:rPr>
              <w:t>B</w:t>
            </w:r>
            <w:r w:rsidRPr="009E0B9A">
              <w:t>, 2</w:t>
            </w:r>
            <w:r w:rsidRPr="009E0B9A">
              <w:rPr>
                <w:lang w:val="en-US"/>
              </w:rPr>
              <w:t>A</w:t>
            </w:r>
            <w:r w:rsidRPr="009E0B9A">
              <w:t>, 2</w:t>
            </w:r>
            <w:r w:rsidRPr="009E0B9A">
              <w:rPr>
                <w:lang w:val="en-US"/>
              </w:rPr>
              <w:t>B</w:t>
            </w:r>
            <w:r w:rsidRPr="009E0B9A">
              <w:t>, 3</w:t>
            </w:r>
            <w:r w:rsidRPr="009E0B9A">
              <w:rPr>
                <w:lang w:val="en-US"/>
              </w:rPr>
              <w:t>A</w:t>
            </w:r>
            <w:r w:rsidRPr="009E0B9A">
              <w:t>, 3</w:t>
            </w:r>
            <w:r w:rsidRPr="009E0B9A">
              <w:rPr>
                <w:lang w:val="en-US"/>
              </w:rPr>
              <w:t>B</w:t>
            </w:r>
            <w:r w:rsidRPr="009E0B9A">
              <w:t>, 4</w:t>
            </w:r>
            <w:r w:rsidRPr="009E0B9A">
              <w:rPr>
                <w:lang w:val="en-US"/>
              </w:rPr>
              <w:t>A</w:t>
            </w:r>
            <w:r w:rsidRPr="009E0B9A">
              <w:t>, 4</w:t>
            </w:r>
            <w:r w:rsidRPr="009E0B9A">
              <w:rPr>
                <w:lang w:val="en-US"/>
              </w:rPr>
              <w:t>B</w:t>
            </w:r>
            <w:r w:rsidRPr="009E0B9A">
              <w:t>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18.06.2015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14.1/12-Г-505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Grammarway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Upstream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14.1/12-Г-618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>Навчально-методичний комплект з англійської мови «Project» для  5-11 класів 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</w:rPr>
              <w:t xml:space="preserve">Том </w:t>
            </w:r>
            <w:proofErr w:type="spellStart"/>
            <w:r w:rsidRPr="009E0B9A">
              <w:rPr>
                <w:rFonts w:cs="Times New Roman"/>
                <w:color w:val="000000"/>
              </w:rPr>
              <w:t>Хатчінсон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 xml:space="preserve">5-11 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07.07.2014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14.1/12-Г-1134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Full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Blast</w:t>
            </w:r>
            <w:proofErr w:type="spellEnd"/>
            <w:r w:rsidRPr="009E0B9A">
              <w:rPr>
                <w:rFonts w:cs="Times New Roman"/>
              </w:rPr>
              <w:t>» для спеціалізованих шкіл</w:t>
            </w:r>
            <w:r w:rsidRPr="009E0B9A">
              <w:rPr>
                <w:rFonts w:cs="Times New Roman"/>
                <w:color w:val="000000"/>
                <w:spacing w:val="-4"/>
              </w:rPr>
              <w:t xml:space="preserve"> з поглибленим вивченням англійської 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>Мітчелл  Х.К.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>5-11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04.07.2014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14.1/12-Г-1109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з англійської мови «</w:t>
            </w:r>
            <w:r w:rsidRPr="009E0B9A">
              <w:rPr>
                <w:rFonts w:cs="Times New Roman"/>
                <w:lang w:val="en-US"/>
              </w:rPr>
              <w:t>Beyond</w:t>
            </w:r>
            <w:r w:rsidRPr="009E0B9A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Роберт </w:t>
            </w:r>
            <w:proofErr w:type="spellStart"/>
            <w:r w:rsidRPr="009E0B9A">
              <w:rPr>
                <w:rFonts w:cs="Times New Roman"/>
              </w:rPr>
              <w:t>Кемпбелл</w:t>
            </w:r>
            <w:proofErr w:type="spellEnd"/>
            <w:r w:rsidRPr="009E0B9A">
              <w:rPr>
                <w:rFonts w:cs="Times New Roman"/>
              </w:rPr>
              <w:t xml:space="preserve">, Роб </w:t>
            </w:r>
            <w:proofErr w:type="spellStart"/>
            <w:r w:rsidRPr="009E0B9A">
              <w:rPr>
                <w:rFonts w:cs="Times New Roman"/>
              </w:rPr>
              <w:t>Меткалф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lang w:val="en-US"/>
              </w:rPr>
            </w:pPr>
            <w:r w:rsidRPr="009E0B9A">
              <w:rPr>
                <w:rFonts w:cs="Times New Roman"/>
              </w:rPr>
              <w:t>5-</w:t>
            </w:r>
            <w:r w:rsidRPr="009E0B9A">
              <w:rPr>
                <w:rFonts w:cs="Times New Roman"/>
                <w:lang w:val="en-US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0B9A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Макміллан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Паблішерз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Лтд.»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06.04.2015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lang w:val="en-US"/>
              </w:rPr>
            </w:pPr>
            <w:r w:rsidRPr="009E0B9A">
              <w:rPr>
                <w:rFonts w:cs="Times New Roman"/>
              </w:rPr>
              <w:t>№ 14.1/12-Г-20</w:t>
            </w:r>
            <w:r w:rsidRPr="009E0B9A">
              <w:rPr>
                <w:rFonts w:cs="Times New Roman"/>
                <w:lang w:val="en-US"/>
              </w:rPr>
              <w:t>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Objective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Key</w:t>
            </w:r>
            <w:proofErr w:type="spellEnd"/>
            <w:r w:rsidRPr="009E0B9A">
              <w:rPr>
                <w:rFonts w:cs="Times New Roman"/>
              </w:rPr>
              <w:t>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14.1/12-Г-616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E64548">
            <w:pPr>
              <w:jc w:val="both"/>
              <w:rPr>
                <w:rFonts w:cs="Times New Roman"/>
              </w:rPr>
            </w:pPr>
            <w:r w:rsidRPr="009E0B9A">
              <w:rPr>
                <w:color w:val="000000"/>
                <w:spacing w:val="-4"/>
              </w:rPr>
              <w:t xml:space="preserve">Навчально-методичний комплект </w:t>
            </w:r>
            <w:r w:rsidRPr="009E0B9A">
              <w:t>«</w:t>
            </w:r>
            <w:r w:rsidRPr="009E0B9A">
              <w:rPr>
                <w:lang w:val="en-US"/>
              </w:rPr>
              <w:t>English</w:t>
            </w:r>
            <w:r w:rsidR="00E64548">
              <w:t xml:space="preserve"> </w:t>
            </w:r>
            <w:r w:rsidRPr="009E0B9A">
              <w:rPr>
                <w:lang w:val="en-US"/>
              </w:rPr>
              <w:t>Hub</w:t>
            </w:r>
            <w:r w:rsidR="00E64548">
              <w:t>» для учнів спеціалізо</w:t>
            </w:r>
            <w:r w:rsidRPr="009E0B9A">
              <w:t>ваних шкіл з поглибленим вивченням англійської мови (6 рівнів: 1</w:t>
            </w:r>
            <w:r w:rsidRPr="009E0B9A">
              <w:rPr>
                <w:lang w:val="en-US"/>
              </w:rPr>
              <w:t>A</w:t>
            </w:r>
            <w:r w:rsidRPr="009E0B9A">
              <w:t>, 1</w:t>
            </w:r>
            <w:r w:rsidRPr="009E0B9A">
              <w:rPr>
                <w:lang w:val="en-US"/>
              </w:rPr>
              <w:t>B</w:t>
            </w:r>
            <w:r w:rsidRPr="009E0B9A">
              <w:t>, 2</w:t>
            </w:r>
            <w:r w:rsidRPr="009E0B9A">
              <w:rPr>
                <w:lang w:val="en-US"/>
              </w:rPr>
              <w:t>A</w:t>
            </w:r>
            <w:r w:rsidRPr="009E0B9A">
              <w:t>, 2</w:t>
            </w:r>
            <w:r w:rsidRPr="009E0B9A">
              <w:rPr>
                <w:lang w:val="en-US"/>
              </w:rPr>
              <w:t>B</w:t>
            </w:r>
            <w:r w:rsidRPr="009E0B9A">
              <w:t>, 3</w:t>
            </w:r>
            <w:r w:rsidRPr="009E0B9A">
              <w:rPr>
                <w:lang w:val="en-US"/>
              </w:rPr>
              <w:t>A</w:t>
            </w:r>
            <w:r w:rsidRPr="009E0B9A">
              <w:t>, 3</w:t>
            </w:r>
            <w:r w:rsidRPr="009E0B9A">
              <w:rPr>
                <w:lang w:val="en-US"/>
              </w:rPr>
              <w:t>B</w:t>
            </w:r>
            <w:r w:rsidRPr="009E0B9A">
              <w:t>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16.06.2015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14.1/12-Г-478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lastRenderedPageBreak/>
              <w:t>«</w:t>
            </w:r>
            <w:r w:rsidRPr="009E0B9A">
              <w:rPr>
                <w:lang w:val="en-US"/>
              </w:rPr>
              <w:t>New</w:t>
            </w:r>
            <w:r w:rsidR="00E64548">
              <w:t xml:space="preserve"> </w:t>
            </w:r>
            <w:r w:rsidRPr="009E0B9A">
              <w:rPr>
                <w:lang w:val="en-US"/>
              </w:rPr>
              <w:t>Destinations</w:t>
            </w:r>
            <w:r w:rsidR="00E64548">
              <w:t>» для учнів  спеціа</w:t>
            </w:r>
            <w:r w:rsidRPr="009E0B9A">
              <w:t>л</w:t>
            </w:r>
            <w:r w:rsidR="00E64548">
              <w:t>ізованих шкіл з поглибленим вив</w:t>
            </w:r>
            <w:r w:rsidRPr="009E0B9A">
              <w:t>ченням англійської мови (6 рівнів)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t>6-11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16.06.2015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14.1/12-Г-475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Objective</w:t>
            </w:r>
            <w:proofErr w:type="spellEnd"/>
            <w:r w:rsidRPr="009E0B9A">
              <w:rPr>
                <w:rFonts w:cs="Times New Roman"/>
              </w:rPr>
              <w:t>» для спеціалізованих шкіл</w:t>
            </w:r>
            <w:r w:rsidRPr="009E0B9A">
              <w:rPr>
                <w:rFonts w:cs="Times New Roman"/>
                <w:color w:val="000000"/>
                <w:spacing w:val="-4"/>
              </w:rPr>
              <w:t xml:space="preserve"> з поглибленим вивченням англійської 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Фелісіті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Оделл</w:t>
            </w:r>
            <w:proofErr w:type="spellEnd"/>
            <w:r w:rsidRPr="009E0B9A">
              <w:rPr>
                <w:rFonts w:cs="Times New Roman"/>
              </w:rPr>
              <w:t xml:space="preserve">, Енні </w:t>
            </w:r>
            <w:proofErr w:type="spellStart"/>
            <w:r w:rsidRPr="009E0B9A">
              <w:rPr>
                <w:rFonts w:cs="Times New Roman"/>
              </w:rPr>
              <w:t>Бродхед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04.07.2014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14.1/12-Г-1108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Compact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for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Schools</w:t>
            </w:r>
            <w:proofErr w:type="spellEnd"/>
            <w:r w:rsidRPr="009E0B9A">
              <w:rPr>
                <w:rFonts w:cs="Times New Roman"/>
              </w:rPr>
              <w:t>» для спеціалізованих шкіл</w:t>
            </w:r>
            <w:r w:rsidRPr="009E0B9A">
              <w:rPr>
                <w:rFonts w:cs="Times New Roman"/>
                <w:color w:val="000000"/>
                <w:spacing w:val="-4"/>
              </w:rPr>
              <w:t xml:space="preserve"> з поглибленим вивченням англійської 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.Барбара</w:t>
            </w:r>
            <w:proofErr w:type="spellEnd"/>
            <w:r w:rsidRPr="009E0B9A">
              <w:rPr>
                <w:rFonts w:cs="Times New Roman"/>
              </w:rPr>
              <w:t xml:space="preserve"> Томас, Лаура </w:t>
            </w:r>
            <w:proofErr w:type="spellStart"/>
            <w:r w:rsidRPr="009E0B9A">
              <w:rPr>
                <w:rFonts w:cs="Times New Roman"/>
              </w:rPr>
              <w:t>Метьюс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04.07.2014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14.1/12-Г-1112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з англійської мови «</w:t>
            </w:r>
            <w:r w:rsidRPr="009E0B9A">
              <w:rPr>
                <w:rFonts w:cs="Times New Roman"/>
                <w:lang w:val="en-US"/>
              </w:rPr>
              <w:t>Solutions</w:t>
            </w:r>
            <w:r w:rsidRPr="009E0B9A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Фалла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Девіс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6-11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0B9A">
              <w:rPr>
                <w:rFonts w:cs="Times New Roman"/>
                <w:bCs/>
                <w:sz w:val="22"/>
                <w:szCs w:val="22"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  <w:sz w:val="22"/>
                <w:szCs w:val="22"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06.04.2015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14.1/12-Г-216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="00E64548">
              <w:rPr>
                <w:rFonts w:cs="Times New Roman"/>
              </w:rPr>
              <w:t>Complete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Key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for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Schools</w:t>
            </w:r>
            <w:proofErr w:type="spellEnd"/>
            <w:r w:rsidR="00E64548">
              <w:rPr>
                <w:rFonts w:cs="Times New Roman"/>
              </w:rPr>
              <w:t>» з пог</w:t>
            </w:r>
            <w:r w:rsidRPr="009E0B9A">
              <w:rPr>
                <w:rFonts w:cs="Times New Roman"/>
              </w:rPr>
              <w:t>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«Лінгвіст»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14.1/12-Г-616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Laser</w:t>
            </w:r>
            <w:proofErr w:type="spellEnd"/>
            <w:r w:rsidRPr="009E0B9A">
              <w:rPr>
                <w:rFonts w:cs="Times New Roman"/>
              </w:rPr>
              <w:t>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7-8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 «</w:t>
            </w:r>
            <w:proofErr w:type="spellStart"/>
            <w:r w:rsidRPr="009E0B9A">
              <w:rPr>
                <w:rFonts w:cs="Times New Roman"/>
              </w:rPr>
              <w:t>Макміллан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Паблішерз</w:t>
            </w:r>
            <w:proofErr w:type="spellEnd"/>
            <w:r w:rsidRPr="009E0B9A">
              <w:rPr>
                <w:rFonts w:cs="Times New Roman"/>
              </w:rPr>
              <w:t xml:space="preserve"> Лтд.»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15.10.2013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14.1/12-Г-598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Interactive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1-4 (для спеціалізованих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Хелен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Хадкінс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E0B9A">
              <w:rPr>
                <w:rFonts w:cs="Times New Roman"/>
                <w:color w:val="000000"/>
              </w:rPr>
              <w:t>Саманта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Левіс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E0B9A">
              <w:rPr>
                <w:rFonts w:cs="Times New Roman"/>
                <w:color w:val="000000"/>
              </w:rPr>
              <w:t>Джоанна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Бадден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7-10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0B9A">
              <w:rPr>
                <w:rFonts w:cs="Times New Roman"/>
                <w:sz w:val="22"/>
                <w:szCs w:val="22"/>
              </w:rPr>
              <w:t xml:space="preserve">Кембридж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Прес</w:t>
            </w:r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(Лінгвіст)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14.1/12-Г-327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</w:rPr>
              <w:t>Succes</w:t>
            </w:r>
            <w:proofErr w:type="spellEnd"/>
            <w:r w:rsidRPr="009E0B9A">
              <w:rPr>
                <w:rFonts w:cs="Times New Roman"/>
              </w:rPr>
              <w:t xml:space="preserve"> (</w:t>
            </w:r>
            <w:r w:rsidRPr="009E0B9A">
              <w:rPr>
                <w:rFonts w:cs="Times New Roman"/>
                <w:color w:val="000000"/>
              </w:rPr>
              <w:t>для спеціалізованих навчальних закладів з поглибленим вивченням англійської мови)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Дженні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Парсонс</w:t>
            </w:r>
            <w:proofErr w:type="spellEnd"/>
            <w:r w:rsidRPr="009E0B9A">
              <w:rPr>
                <w:rFonts w:cs="Times New Roman"/>
              </w:rPr>
              <w:t xml:space="preserve">, Джейн </w:t>
            </w:r>
            <w:proofErr w:type="spellStart"/>
            <w:r w:rsidRPr="009E0B9A">
              <w:rPr>
                <w:rFonts w:cs="Times New Roman"/>
              </w:rPr>
              <w:t>Комінс-Карр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Лонгман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04.12.2012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14.1/12-Г-364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9E0B9A">
              <w:rPr>
                <w:rFonts w:cs="Times New Roman"/>
                <w:bCs/>
              </w:rPr>
              <w:t>New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Matrix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r w:rsidRPr="009E0B9A">
              <w:rPr>
                <w:rFonts w:cs="Times New Roman"/>
                <w:bCs/>
                <w:color w:val="000000"/>
              </w:rPr>
              <w:t>(для спеціалізованих навчальних закладів, ліцеїв та гімназій)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Пол </w:t>
            </w:r>
            <w:proofErr w:type="spellStart"/>
            <w:r w:rsidRPr="009E0B9A">
              <w:rPr>
                <w:rFonts w:cs="Times New Roman"/>
              </w:rPr>
              <w:t>Келлі</w:t>
            </w:r>
            <w:proofErr w:type="spellEnd"/>
            <w:r w:rsidRPr="009E0B9A">
              <w:rPr>
                <w:rFonts w:cs="Times New Roman"/>
              </w:rPr>
              <w:t xml:space="preserve">, Кеті </w:t>
            </w:r>
            <w:proofErr w:type="spellStart"/>
            <w:r w:rsidRPr="009E0B9A">
              <w:rPr>
                <w:rFonts w:cs="Times New Roman"/>
              </w:rPr>
              <w:t>Гуд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</w:p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Майкл </w:t>
            </w:r>
            <w:proofErr w:type="spellStart"/>
            <w:r w:rsidRPr="009E0B9A">
              <w:rPr>
                <w:rFonts w:cs="Times New Roman"/>
              </w:rPr>
              <w:t>Дакворт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7-11 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ІІТЗО від 31.01.2013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 № 14.1/12-Г-22 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Las</w:t>
            </w:r>
            <w:r w:rsidR="00E64548">
              <w:rPr>
                <w:rFonts w:cs="Times New Roman"/>
              </w:rPr>
              <w:t>er</w:t>
            </w:r>
            <w:proofErr w:type="spellEnd"/>
            <w:r w:rsidR="00E64548">
              <w:rPr>
                <w:rFonts w:cs="Times New Roman"/>
              </w:rPr>
              <w:t xml:space="preserve"> А1+, А2, В1, В1+, В2 (спеціа</w:t>
            </w:r>
            <w:r w:rsidRPr="009E0B9A">
              <w:rPr>
                <w:rFonts w:cs="Times New Roman"/>
              </w:rPr>
              <w:t>лізовані школи, ліцеї, гімназії)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Малколм</w:t>
            </w:r>
            <w:proofErr w:type="spellEnd"/>
            <w:r w:rsidRPr="009E0B9A">
              <w:rPr>
                <w:rFonts w:cs="Times New Roman"/>
              </w:rPr>
              <w:t xml:space="preserve"> Манн, Стів </w:t>
            </w:r>
            <w:proofErr w:type="spellStart"/>
            <w:r w:rsidRPr="009E0B9A">
              <w:rPr>
                <w:rFonts w:cs="Times New Roman"/>
              </w:rPr>
              <w:t>Тейлор-Ноулз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Макміллан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29.06.2011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1.4/18-Г-502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Ga</w:t>
            </w:r>
            <w:r w:rsidR="00E64548">
              <w:rPr>
                <w:rFonts w:cs="Times New Roman"/>
              </w:rPr>
              <w:t>teway</w:t>
            </w:r>
            <w:proofErr w:type="spellEnd"/>
            <w:r w:rsidR="00E64548">
              <w:rPr>
                <w:rFonts w:cs="Times New Roman"/>
              </w:rPr>
              <w:t xml:space="preserve"> А2, В1, В1+, В2, В2+ (спе</w:t>
            </w:r>
            <w:r w:rsidRPr="009E0B9A">
              <w:rPr>
                <w:rFonts w:cs="Times New Roman"/>
              </w:rPr>
              <w:t>ціалізовані школи, ліцеї, гімназії)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Дейвід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Спенсер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Макміллан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1.4/18-Г-220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New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Opportunities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Майк </w:t>
            </w:r>
            <w:proofErr w:type="spellStart"/>
            <w:r w:rsidRPr="009E0B9A">
              <w:rPr>
                <w:rFonts w:cs="Times New Roman"/>
              </w:rPr>
              <w:t>Герріс</w:t>
            </w:r>
            <w:proofErr w:type="spellEnd"/>
            <w:r w:rsidRPr="009E0B9A">
              <w:rPr>
                <w:rFonts w:cs="Times New Roman"/>
              </w:rPr>
              <w:t xml:space="preserve">, Девід </w:t>
            </w:r>
            <w:proofErr w:type="spellStart"/>
            <w:r w:rsidRPr="009E0B9A">
              <w:rPr>
                <w:rFonts w:cs="Times New Roman"/>
              </w:rPr>
              <w:t>Мовер</w:t>
            </w:r>
            <w:proofErr w:type="spellEnd"/>
            <w:r w:rsidRPr="009E0B9A">
              <w:rPr>
                <w:rFonts w:cs="Times New Roman"/>
              </w:rPr>
              <w:t xml:space="preserve">, Ганна </w:t>
            </w:r>
            <w:proofErr w:type="spellStart"/>
            <w:r w:rsidRPr="009E0B9A">
              <w:rPr>
                <w:rFonts w:cs="Times New Roman"/>
              </w:rPr>
              <w:t>Сікоржинська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7-11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Лонгман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25.04.2014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1.4/12-Г-547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>Навчально-методичний комплект з англійської мови «</w:t>
            </w:r>
            <w:proofErr w:type="spellStart"/>
            <w:r w:rsidRPr="009E0B9A">
              <w:rPr>
                <w:rFonts w:cs="Times New Roman"/>
                <w:color w:val="000000"/>
                <w:spacing w:val="-4"/>
              </w:rPr>
              <w:t>Insight</w:t>
            </w:r>
            <w:proofErr w:type="spellEnd"/>
            <w:r w:rsidRPr="009E0B9A">
              <w:rPr>
                <w:rFonts w:cs="Times New Roman"/>
                <w:color w:val="000000"/>
                <w:spacing w:val="-4"/>
              </w:rPr>
              <w:t>» для 7-11 класів спеціалізованих шкіл з поглибленим вивченням англійської мови.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  <w:color w:val="000000"/>
                <w:spacing w:val="-4"/>
              </w:rPr>
            </w:pPr>
            <w:r w:rsidRPr="009E0B9A">
              <w:rPr>
                <w:rFonts w:cs="Times New Roman"/>
                <w:color w:val="000000"/>
              </w:rPr>
              <w:t xml:space="preserve">Джейн </w:t>
            </w:r>
            <w:proofErr w:type="spellStart"/>
            <w:r w:rsidRPr="009E0B9A">
              <w:rPr>
                <w:rFonts w:cs="Times New Roman"/>
                <w:color w:val="000000"/>
              </w:rPr>
              <w:t>Вілдмен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color w:val="000000"/>
                <w:spacing w:val="-4"/>
              </w:rPr>
              <w:t xml:space="preserve">7-11 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 07.07.2014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14.1/12-Г-1136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Upload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8-9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ТОВ 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14.1/12-Г-624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Link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Up</w:t>
            </w:r>
            <w:proofErr w:type="spellEnd"/>
            <w:r w:rsidRPr="009E0B9A">
              <w:rPr>
                <w:rFonts w:cs="Times New Roman"/>
              </w:rPr>
              <w:t xml:space="preserve"> Pre-Intermediate – </w:t>
            </w:r>
            <w:proofErr w:type="spellStart"/>
            <w:r w:rsidRPr="009E0B9A">
              <w:rPr>
                <w:rFonts w:cs="Times New Roman"/>
              </w:rPr>
              <w:t>Upper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Intermediate</w:t>
            </w:r>
            <w:proofErr w:type="spellEnd"/>
            <w:r w:rsidRPr="009E0B9A">
              <w:rPr>
                <w:rFonts w:cs="Times New Roman"/>
              </w:rPr>
              <w:t xml:space="preserve"> (для загальноосвітніх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Анжела </w:t>
            </w:r>
            <w:proofErr w:type="spellStart"/>
            <w:r w:rsidRPr="009E0B9A">
              <w:rPr>
                <w:rFonts w:cs="Times New Roman"/>
              </w:rPr>
              <w:t>Казенз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Францеска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Стафорд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8-10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Хейнле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Сінгейдж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Лернінг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1.4/18-Г-215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Enlish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in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Mind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second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edition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1-5 (для спеціалізованих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Херберт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Пухта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E0B9A">
              <w:rPr>
                <w:rFonts w:cs="Times New Roman"/>
                <w:color w:val="000000"/>
              </w:rPr>
              <w:t>Джеф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Странкс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Пітер </w:t>
            </w:r>
            <w:proofErr w:type="spellStart"/>
            <w:r w:rsidRPr="009E0B9A">
              <w:rPr>
                <w:rFonts w:cs="Times New Roman"/>
                <w:color w:val="000000"/>
              </w:rPr>
              <w:t>Левіс-Джоунс</w:t>
            </w:r>
            <w:proofErr w:type="spellEnd"/>
            <w:r w:rsidRPr="009E0B9A">
              <w:rPr>
                <w:rFonts w:cs="Times New Roman"/>
                <w:color w:val="000000"/>
              </w:rPr>
              <w:t>, Ричард Картер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8-11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sz w:val="22"/>
                <w:szCs w:val="22"/>
              </w:rPr>
              <w:t xml:space="preserve">Кембридж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Прес</w:t>
            </w:r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(Лінгвіст</w:t>
            </w:r>
            <w:r w:rsidRPr="009E0B9A">
              <w:rPr>
                <w:rFonts w:cs="Times New Roman"/>
                <w:color w:val="000000"/>
              </w:rPr>
              <w:t>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14.1/12-Г-328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Choices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elementary</w:t>
            </w:r>
            <w:proofErr w:type="spellEnd"/>
            <w:r w:rsidRPr="009E0B9A">
              <w:rPr>
                <w:rFonts w:cs="Times New Roman"/>
              </w:rPr>
              <w:t>, pre-</w:t>
            </w:r>
            <w:proofErr w:type="spellStart"/>
            <w:r w:rsidRPr="009E0B9A">
              <w:rPr>
                <w:rFonts w:cs="Times New Roman"/>
              </w:rPr>
              <w:t>intermediate</w:t>
            </w:r>
            <w:proofErr w:type="spellEnd"/>
            <w:r w:rsidRPr="009E0B9A">
              <w:rPr>
                <w:rFonts w:cs="Times New Roman"/>
              </w:rPr>
              <w:t xml:space="preserve">,  </w:t>
            </w:r>
            <w:proofErr w:type="spellStart"/>
            <w:r w:rsidRPr="009E0B9A">
              <w:rPr>
                <w:rFonts w:cs="Times New Roman"/>
              </w:rPr>
              <w:t>interm</w:t>
            </w:r>
            <w:r w:rsidR="00E64548">
              <w:rPr>
                <w:rFonts w:cs="Times New Roman"/>
              </w:rPr>
              <w:t>ediate</w:t>
            </w:r>
            <w:proofErr w:type="spellEnd"/>
            <w:r w:rsidR="00E64548">
              <w:rPr>
                <w:rFonts w:cs="Times New Roman"/>
              </w:rPr>
              <w:t>, upper-</w:t>
            </w:r>
            <w:proofErr w:type="spellStart"/>
            <w:r w:rsidR="00E64548">
              <w:rPr>
                <w:rFonts w:cs="Times New Roman"/>
              </w:rPr>
              <w:t>intermediate</w:t>
            </w:r>
            <w:proofErr w:type="spellEnd"/>
            <w:r w:rsidR="00E64548">
              <w:rPr>
                <w:rFonts w:cs="Times New Roman"/>
              </w:rPr>
              <w:t xml:space="preserve"> (під</w:t>
            </w:r>
            <w:r w:rsidRPr="009E0B9A">
              <w:rPr>
                <w:rFonts w:cs="Times New Roman"/>
              </w:rPr>
              <w:t>ручник для спеціалізованих шкіл)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Майк </w:t>
            </w:r>
            <w:proofErr w:type="spellStart"/>
            <w:r w:rsidRPr="009E0B9A">
              <w:rPr>
                <w:rFonts w:cs="Times New Roman"/>
              </w:rPr>
              <w:t>Герріс</w:t>
            </w:r>
            <w:proofErr w:type="spellEnd"/>
            <w:r w:rsidRPr="009E0B9A">
              <w:rPr>
                <w:rFonts w:cs="Times New Roman"/>
              </w:rPr>
              <w:t xml:space="preserve">, Ганна </w:t>
            </w:r>
            <w:proofErr w:type="spellStart"/>
            <w:r w:rsidRPr="009E0B9A">
              <w:rPr>
                <w:rFonts w:cs="Times New Roman"/>
              </w:rPr>
              <w:t>Сікоржинська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Лонгман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tabs>
                <w:tab w:val="left" w:pos="14220"/>
              </w:tabs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14.1/12-Г-334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9E0B9A">
              <w:rPr>
                <w:rFonts w:cs="Times New Roman"/>
                <w:bCs/>
              </w:rPr>
              <w:t>New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Headway</w:t>
            </w:r>
            <w:proofErr w:type="spellEnd"/>
            <w:r w:rsidRPr="009E0B9A">
              <w:rPr>
                <w:rFonts w:cs="Times New Roman"/>
                <w:bCs/>
              </w:rPr>
              <w:t xml:space="preserve"> 4</w:t>
            </w:r>
            <w:r w:rsidRPr="009E0B9A">
              <w:rPr>
                <w:rFonts w:cs="Times New Roman"/>
                <w:bCs/>
                <w:vertAlign w:val="superscript"/>
              </w:rPr>
              <w:t xml:space="preserve">th </w:t>
            </w:r>
            <w:proofErr w:type="spellStart"/>
            <w:r w:rsidRPr="009E0B9A">
              <w:rPr>
                <w:rFonts w:cs="Times New Roman"/>
                <w:bCs/>
              </w:rPr>
              <w:t>edition</w:t>
            </w:r>
            <w:proofErr w:type="spellEnd"/>
            <w:r w:rsidRPr="009E0B9A">
              <w:rPr>
                <w:rFonts w:cs="Times New Roman"/>
                <w:bCs/>
              </w:rPr>
              <w:t xml:space="preserve"> (</w:t>
            </w:r>
            <w:r w:rsidRPr="009E0B9A">
              <w:rPr>
                <w:rFonts w:cs="Times New Roman"/>
                <w:bCs/>
                <w:color w:val="000000"/>
              </w:rPr>
              <w:t>для спеціалізованих навчальних закладів, ліцеїв та гімназій)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Ліз </w:t>
            </w:r>
            <w:proofErr w:type="spellStart"/>
            <w:r w:rsidRPr="009E0B9A">
              <w:rPr>
                <w:rFonts w:cs="Times New Roman"/>
              </w:rPr>
              <w:t>Соарс</w:t>
            </w:r>
            <w:proofErr w:type="spellEnd"/>
            <w:r w:rsidRPr="009E0B9A">
              <w:rPr>
                <w:rFonts w:cs="Times New Roman"/>
              </w:rPr>
              <w:t xml:space="preserve">, Джон </w:t>
            </w:r>
            <w:proofErr w:type="spellStart"/>
            <w:r w:rsidRPr="009E0B9A">
              <w:rPr>
                <w:rFonts w:cs="Times New Roman"/>
              </w:rPr>
              <w:t>Соарс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8-11 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31.01.2013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 № 14.1/12-Г-24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з англійської мови «</w:t>
            </w:r>
            <w:proofErr w:type="spellStart"/>
            <w:r w:rsidRPr="009E0B9A">
              <w:rPr>
                <w:rFonts w:cs="Times New Roman"/>
                <w:lang w:val="en-US"/>
              </w:rPr>
              <w:t>RealLife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8-11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Ед’юкейшнЛімітед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06.04.2015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14.1/12-Г-209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Complete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PET  (для загальноосвітніх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 xml:space="preserve">Емма </w:t>
            </w:r>
            <w:proofErr w:type="spellStart"/>
            <w:r w:rsidRPr="009E0B9A">
              <w:rPr>
                <w:rFonts w:cs="Times New Roman"/>
                <w:color w:val="000000"/>
              </w:rPr>
              <w:t>Хейдерман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Петер </w:t>
            </w:r>
            <w:proofErr w:type="spellStart"/>
            <w:r w:rsidRPr="009E0B9A">
              <w:rPr>
                <w:rFonts w:cs="Times New Roman"/>
                <w:color w:val="000000"/>
              </w:rPr>
              <w:t>Мей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9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left="-65" w:right="-158" w:hanging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0B9A">
              <w:rPr>
                <w:rFonts w:cs="Times New Roman"/>
                <w:sz w:val="22"/>
                <w:szCs w:val="22"/>
              </w:rPr>
              <w:t xml:space="preserve">Кембридж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Прес</w:t>
            </w:r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r w:rsidRPr="009E0B9A">
              <w:rPr>
                <w:rFonts w:cs="Times New Roman"/>
                <w:sz w:val="22"/>
                <w:szCs w:val="22"/>
              </w:rPr>
              <w:t>ТОВ «Лінгвіст»</w:t>
            </w:r>
            <w:r w:rsidRPr="009E0B9A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Лист ІІТЗО від  19.04.2013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№ 14.1/12-Г-148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Close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Up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 B1, B1+, B2 (для загальноосвітніх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 xml:space="preserve">Анжела </w:t>
            </w:r>
            <w:proofErr w:type="spellStart"/>
            <w:r w:rsidRPr="009E0B9A">
              <w:rPr>
                <w:rFonts w:cs="Times New Roman"/>
                <w:color w:val="000000"/>
              </w:rPr>
              <w:t>Хілан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E0B9A">
              <w:rPr>
                <w:rFonts w:cs="Times New Roman"/>
                <w:color w:val="000000"/>
              </w:rPr>
              <w:t>Катріна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</w:rPr>
              <w:t>Гормлей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9-11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left="-185" w:right="-15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color w:val="000000"/>
                <w:sz w:val="22"/>
                <w:szCs w:val="22"/>
              </w:rPr>
              <w:t>Нешинал</w:t>
            </w:r>
            <w:proofErr w:type="spellEnd"/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  <w:sz w:val="22"/>
                <w:szCs w:val="22"/>
              </w:rPr>
              <w:t>Джеогрефік</w:t>
            </w:r>
            <w:proofErr w:type="spellEnd"/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color w:val="000000"/>
                <w:sz w:val="22"/>
                <w:szCs w:val="22"/>
              </w:rPr>
              <w:t>Лєрнінг</w:t>
            </w:r>
            <w:proofErr w:type="spellEnd"/>
          </w:p>
          <w:p w:rsidR="00402DA5" w:rsidRPr="009E0B9A" w:rsidRDefault="00402DA5" w:rsidP="007D2534">
            <w:pPr>
              <w:ind w:left="-65" w:right="-158" w:hanging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0B9A">
              <w:rPr>
                <w:rFonts w:cs="Times New Roman"/>
                <w:color w:val="000000"/>
                <w:sz w:val="22"/>
                <w:szCs w:val="22"/>
              </w:rPr>
              <w:t>(Лінгвіст)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Лист ІІТЗО від 19.04.2013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№ 14.1/12-Г-147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lastRenderedPageBreak/>
              <w:t>Outcomes</w:t>
            </w:r>
            <w:proofErr w:type="spellEnd"/>
            <w:r w:rsidRPr="009E0B9A">
              <w:rPr>
                <w:rFonts w:cs="Times New Roman"/>
              </w:rPr>
              <w:t xml:space="preserve"> Pre-Intermediate – </w:t>
            </w:r>
            <w:proofErr w:type="spellStart"/>
            <w:r w:rsidRPr="009E0B9A">
              <w:rPr>
                <w:rFonts w:cs="Times New Roman"/>
              </w:rPr>
              <w:t>Upper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Intermediate</w:t>
            </w:r>
            <w:proofErr w:type="spellEnd"/>
            <w:r w:rsidRPr="009E0B9A">
              <w:rPr>
                <w:rFonts w:cs="Times New Roman"/>
              </w:rPr>
              <w:t xml:space="preserve"> (для спеціалізованих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Хью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Делар</w:t>
            </w:r>
            <w:proofErr w:type="spellEnd"/>
            <w:r w:rsidRPr="009E0B9A">
              <w:rPr>
                <w:rFonts w:cs="Times New Roman"/>
              </w:rPr>
              <w:t xml:space="preserve">, Ендрю </w:t>
            </w:r>
            <w:proofErr w:type="spellStart"/>
            <w:r w:rsidRPr="009E0B9A">
              <w:rPr>
                <w:rFonts w:cs="Times New Roman"/>
              </w:rPr>
              <w:t>Воклі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left="-65" w:right="-158" w:hanging="12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sz w:val="22"/>
                <w:szCs w:val="22"/>
              </w:rPr>
              <w:t>Хейнле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Сінгейдж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Лернінг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(Лінгвіст)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11.04.2011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1.4/18-Г-213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Cosmic</w:t>
            </w:r>
            <w:proofErr w:type="spellEnd"/>
            <w:r w:rsidRPr="009E0B9A">
              <w:rPr>
                <w:rFonts w:cs="Times New Roman"/>
              </w:rPr>
              <w:t>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9-11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Ед’юкейшн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14.1/12-Г-606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Longman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Exam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Accelerator</w:t>
            </w:r>
            <w:proofErr w:type="spellEnd"/>
            <w:r w:rsidRPr="009E0B9A">
              <w:rPr>
                <w:rFonts w:cs="Times New Roman"/>
              </w:rPr>
              <w:t xml:space="preserve"> B1-B2 (посібник для підготовки до ДПА)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Боб </w:t>
            </w:r>
            <w:proofErr w:type="spellStart"/>
            <w:r w:rsidRPr="009E0B9A">
              <w:rPr>
                <w:rFonts w:cs="Times New Roman"/>
              </w:rPr>
              <w:t>Гастінгс</w:t>
            </w:r>
            <w:proofErr w:type="spellEnd"/>
            <w:r w:rsidRPr="009E0B9A">
              <w:rPr>
                <w:rFonts w:cs="Times New Roman"/>
              </w:rPr>
              <w:t xml:space="preserve">, Марта </w:t>
            </w:r>
            <w:proofErr w:type="spellStart"/>
            <w:r w:rsidRPr="009E0B9A">
              <w:rPr>
                <w:rFonts w:cs="Times New Roman"/>
              </w:rPr>
              <w:t>Умінська</w:t>
            </w:r>
            <w:proofErr w:type="spellEnd"/>
            <w:r w:rsidRPr="009E0B9A">
              <w:rPr>
                <w:rFonts w:cs="Times New Roman"/>
              </w:rPr>
              <w:t xml:space="preserve">, Домініка </w:t>
            </w:r>
            <w:proofErr w:type="spellStart"/>
            <w:r w:rsidRPr="009E0B9A">
              <w:rPr>
                <w:rFonts w:cs="Times New Roman"/>
              </w:rPr>
              <w:t>Чандлер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Ед’юкейшен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 (</w:t>
            </w:r>
            <w:proofErr w:type="spellStart"/>
            <w:r w:rsidRPr="009E0B9A">
              <w:rPr>
                <w:rFonts w:cs="Times New Roman"/>
              </w:rPr>
              <w:t>Лонгман</w:t>
            </w:r>
            <w:proofErr w:type="spellEnd"/>
            <w:r w:rsidRPr="009E0B9A">
              <w:rPr>
                <w:rFonts w:cs="Times New Roman"/>
              </w:rPr>
              <w:t>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1.4/12-Г-333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Eyewitness</w:t>
            </w:r>
            <w:proofErr w:type="spellEnd"/>
            <w:r w:rsidRPr="009E0B9A">
              <w:rPr>
                <w:rFonts w:cs="Times New Roman"/>
              </w:rPr>
              <w:t xml:space="preserve"> (посібник з </w:t>
            </w:r>
            <w:proofErr w:type="spellStart"/>
            <w:r w:rsidRPr="009E0B9A">
              <w:rPr>
                <w:rFonts w:cs="Times New Roman"/>
              </w:rPr>
              <w:t>країнознав-ства</w:t>
            </w:r>
            <w:proofErr w:type="spellEnd"/>
            <w:r w:rsidRPr="009E0B9A">
              <w:rPr>
                <w:rFonts w:cs="Times New Roman"/>
              </w:rPr>
              <w:t xml:space="preserve"> для спеціалізованих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Андріана </w:t>
            </w:r>
            <w:proofErr w:type="spellStart"/>
            <w:r w:rsidRPr="009E0B9A">
              <w:rPr>
                <w:rFonts w:cs="Times New Roman"/>
              </w:rPr>
              <w:t>Редаеллі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Даніела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Інверніцци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Ед’юкейшен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 (</w:t>
            </w:r>
            <w:proofErr w:type="spellStart"/>
            <w:r w:rsidRPr="009E0B9A">
              <w:rPr>
                <w:rFonts w:cs="Times New Roman"/>
              </w:rPr>
              <w:t>Лонгман</w:t>
            </w:r>
            <w:proofErr w:type="spellEnd"/>
            <w:r w:rsidRPr="009E0B9A">
              <w:rPr>
                <w:rFonts w:cs="Times New Roman"/>
              </w:rPr>
              <w:t>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06.11.2012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1.4/12-Г-332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з англійської мови «</w:t>
            </w:r>
            <w:r w:rsidRPr="009E0B9A">
              <w:rPr>
                <w:rFonts w:cs="Times New Roman"/>
                <w:lang w:val="en-US"/>
              </w:rPr>
              <w:t>Longman</w:t>
            </w:r>
            <w:r w:rsidR="00E64548">
              <w:rPr>
                <w:rFonts w:cs="Times New Roman"/>
              </w:rPr>
              <w:t xml:space="preserve"> </w:t>
            </w:r>
            <w:r w:rsidRPr="009E0B9A">
              <w:rPr>
                <w:rFonts w:cs="Times New Roman"/>
                <w:lang w:val="en-US"/>
              </w:rPr>
              <w:t>Exam</w:t>
            </w:r>
            <w:r w:rsidR="00E64548">
              <w:rPr>
                <w:rFonts w:cs="Times New Roman"/>
              </w:rPr>
              <w:t xml:space="preserve"> </w:t>
            </w:r>
            <w:r w:rsidRPr="009E0B9A">
              <w:rPr>
                <w:rFonts w:cs="Times New Roman"/>
                <w:lang w:val="en-US"/>
              </w:rPr>
              <w:t>Activator</w:t>
            </w:r>
            <w:r w:rsidRPr="009E0B9A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Пірсон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Ед’юкейшен</w:t>
            </w:r>
            <w:proofErr w:type="spellEnd"/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Лімітед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lang w:val="en-US"/>
              </w:rPr>
            </w:pPr>
            <w:r w:rsidRPr="009E0B9A">
              <w:rPr>
                <w:rFonts w:cs="Times New Roman"/>
              </w:rPr>
              <w:t xml:space="preserve">Лист ІІТЗО від </w:t>
            </w:r>
            <w:r w:rsidRPr="009E0B9A">
              <w:rPr>
                <w:rFonts w:cs="Times New Roman"/>
                <w:lang w:val="en-US"/>
              </w:rPr>
              <w:t>06/04</w:t>
            </w:r>
            <w:r w:rsidRPr="009E0B9A">
              <w:rPr>
                <w:rFonts w:cs="Times New Roman"/>
              </w:rPr>
              <w:t>.201</w:t>
            </w:r>
            <w:r w:rsidRPr="009E0B9A">
              <w:rPr>
                <w:rFonts w:cs="Times New Roman"/>
                <w:lang w:val="en-US"/>
              </w:rPr>
              <w:t>5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9E0B9A">
              <w:rPr>
                <w:rFonts w:cs="Times New Roman"/>
              </w:rPr>
              <w:t>№ 14.1/12-Г-2</w:t>
            </w:r>
            <w:r w:rsidRPr="009E0B9A">
              <w:rPr>
                <w:rFonts w:cs="Times New Roman"/>
                <w:lang w:val="en-US"/>
              </w:rPr>
              <w:t>11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9E0B9A">
              <w:rPr>
                <w:rFonts w:cs="Times New Roman"/>
                <w:bCs/>
              </w:rPr>
              <w:t>Oxford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Exam</w:t>
            </w:r>
            <w:proofErr w:type="spellEnd"/>
            <w:r w:rsidRPr="009E0B9A">
              <w:rPr>
                <w:rFonts w:cs="Times New Roman"/>
                <w:bCs/>
              </w:rPr>
              <w:t xml:space="preserve"> </w:t>
            </w:r>
            <w:proofErr w:type="spellStart"/>
            <w:r w:rsidRPr="009E0B9A">
              <w:rPr>
                <w:rFonts w:cs="Times New Roman"/>
                <w:bCs/>
              </w:rPr>
              <w:t>Excellence</w:t>
            </w:r>
            <w:proofErr w:type="spellEnd"/>
            <w:r w:rsidRPr="009E0B9A">
              <w:rPr>
                <w:rFonts w:cs="Times New Roman"/>
                <w:bCs/>
              </w:rPr>
              <w:t xml:space="preserve"> (</w:t>
            </w:r>
            <w:r w:rsidRPr="009E0B9A">
              <w:rPr>
                <w:rFonts w:cs="Times New Roman"/>
                <w:bCs/>
                <w:color w:val="000000"/>
              </w:rPr>
              <w:t>для загальноосвітніх навчальних закладів, ліцеїв та гімназій)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група авторів: </w:t>
            </w:r>
            <w:proofErr w:type="spellStart"/>
            <w:r w:rsidRPr="009E0B9A">
              <w:rPr>
                <w:rFonts w:cs="Times New Roman"/>
              </w:rPr>
              <w:t>Данюта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Гріца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Джоанна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Сосновська</w:t>
            </w:r>
            <w:proofErr w:type="spellEnd"/>
            <w:r w:rsidRPr="009E0B9A">
              <w:rPr>
                <w:rFonts w:cs="Times New Roman"/>
              </w:rPr>
              <w:t xml:space="preserve">, Рассел </w:t>
            </w:r>
            <w:proofErr w:type="spellStart"/>
            <w:r w:rsidRPr="009E0B9A">
              <w:rPr>
                <w:rFonts w:cs="Times New Roman"/>
              </w:rPr>
              <w:t>Уайтхен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Сюзанна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Нійро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Даніца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Гондова</w:t>
            </w:r>
            <w:proofErr w:type="spellEnd"/>
            <w:r w:rsidRPr="009E0B9A">
              <w:rPr>
                <w:rFonts w:cs="Times New Roman"/>
              </w:rPr>
              <w:t xml:space="preserve">,Єва </w:t>
            </w:r>
            <w:proofErr w:type="spellStart"/>
            <w:r w:rsidRPr="009E0B9A">
              <w:rPr>
                <w:rFonts w:cs="Times New Roman"/>
              </w:rPr>
              <w:t>Полерова</w:t>
            </w:r>
            <w:proofErr w:type="spellEnd"/>
            <w:r w:rsidRPr="009E0B9A">
              <w:rPr>
                <w:rFonts w:cs="Times New Roman"/>
              </w:rPr>
              <w:t xml:space="preserve">, Віктор </w:t>
            </w:r>
            <w:proofErr w:type="spellStart"/>
            <w:r w:rsidRPr="009E0B9A">
              <w:rPr>
                <w:rFonts w:cs="Times New Roman"/>
              </w:rPr>
              <w:t>Сімкін</w:t>
            </w:r>
            <w:proofErr w:type="spellEnd"/>
            <w:r w:rsidRPr="009E0B9A">
              <w:rPr>
                <w:rFonts w:cs="Times New Roman"/>
              </w:rPr>
              <w:t xml:space="preserve">, </w:t>
            </w:r>
            <w:proofErr w:type="spellStart"/>
            <w:r w:rsidRPr="009E0B9A">
              <w:rPr>
                <w:rFonts w:cs="Times New Roman"/>
              </w:rPr>
              <w:t>Свєтанка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Божаніч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31.01.2013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№ 14.1/12-Г-23 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9E0B9A">
              <w:rPr>
                <w:rFonts w:cs="Times New Roman"/>
                <w:bCs/>
              </w:rPr>
              <w:t>Solutions</w:t>
            </w:r>
            <w:proofErr w:type="spellEnd"/>
            <w:r w:rsidRPr="009E0B9A">
              <w:rPr>
                <w:rFonts w:cs="Times New Roman"/>
                <w:bCs/>
              </w:rPr>
              <w:t xml:space="preserve"> Upper-Intermediate, </w:t>
            </w:r>
            <w:proofErr w:type="spellStart"/>
            <w:r w:rsidRPr="009E0B9A">
              <w:rPr>
                <w:rFonts w:cs="Times New Roman"/>
                <w:bCs/>
              </w:rPr>
              <w:t>Advanced</w:t>
            </w:r>
            <w:proofErr w:type="spellEnd"/>
            <w:r w:rsidRPr="009E0B9A">
              <w:rPr>
                <w:rFonts w:cs="Times New Roman"/>
                <w:bCs/>
              </w:rPr>
              <w:t xml:space="preserve"> (</w:t>
            </w:r>
            <w:r w:rsidRPr="009E0B9A">
              <w:rPr>
                <w:rFonts w:cs="Times New Roman"/>
                <w:bCs/>
                <w:color w:val="000000"/>
              </w:rPr>
              <w:t>для спеціалізованих навчальних закладів, ліцеїв та гімназій)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Тім Фала, Пол </w:t>
            </w:r>
            <w:proofErr w:type="spellStart"/>
            <w:r w:rsidRPr="009E0B9A">
              <w:rPr>
                <w:rFonts w:cs="Times New Roman"/>
              </w:rPr>
              <w:t>Девіс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 xml:space="preserve">Оксфорд </w:t>
            </w:r>
            <w:proofErr w:type="spellStart"/>
            <w:r w:rsidRPr="009E0B9A">
              <w:rPr>
                <w:rFonts w:cs="Times New Roman"/>
                <w:bCs/>
              </w:rPr>
              <w:t>Юніверсіті</w:t>
            </w:r>
            <w:proofErr w:type="spellEnd"/>
            <w:r w:rsidRPr="009E0B9A">
              <w:rPr>
                <w:rFonts w:cs="Times New Roman"/>
                <w:bCs/>
              </w:rPr>
              <w:t xml:space="preserve"> Прес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Лист ІІТЗО від 31.01.2013 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 № 14.1/12-Г-21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On</w:t>
            </w:r>
            <w:proofErr w:type="spellEnd"/>
            <w:r w:rsidRPr="009E0B9A">
              <w:rPr>
                <w:rFonts w:cs="Times New Roman"/>
              </w:rPr>
              <w:t xml:space="preserve"> </w:t>
            </w:r>
            <w:proofErr w:type="spellStart"/>
            <w:r w:rsidRPr="009E0B9A">
              <w:rPr>
                <w:rFonts w:cs="Times New Roman"/>
              </w:rPr>
              <w:t>Screen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r w:rsidRPr="009E0B9A">
              <w:rPr>
                <w:rFonts w:cs="Times New Roman"/>
              </w:rPr>
              <w:lastRenderedPageBreak/>
              <w:t>Навчально-методичний комплект «</w:t>
            </w:r>
            <w:proofErr w:type="spellStart"/>
            <w:r w:rsidRPr="009E0B9A">
              <w:rPr>
                <w:rFonts w:cs="Times New Roman"/>
              </w:rPr>
              <w:t>Wishes</w:t>
            </w:r>
            <w:proofErr w:type="spellEnd"/>
            <w:r w:rsidRPr="009E0B9A">
              <w:rPr>
                <w:rFonts w:cs="Times New Roman"/>
              </w:rPr>
              <w:t>» для спеціалізованих шкіл з поглибленим вивчення англійської мови, ліцеїв та гімназій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10-11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ТОВ 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«</w:t>
            </w:r>
            <w:proofErr w:type="spellStart"/>
            <w:r w:rsidRPr="009E0B9A">
              <w:rPr>
                <w:rFonts w:cs="Times New Roman"/>
              </w:rPr>
              <w:t>Фоліо-ЦентрКом</w:t>
            </w:r>
            <w:proofErr w:type="spellEnd"/>
            <w:r w:rsidRPr="009E0B9A">
              <w:rPr>
                <w:rFonts w:cs="Times New Roman"/>
              </w:rPr>
              <w:t>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23.10.2013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14.1/12-Г-620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9E0B9A">
              <w:rPr>
                <w:rFonts w:cs="Times New Roman"/>
                <w:color w:val="000000"/>
              </w:rPr>
              <w:t>Complete</w:t>
            </w:r>
            <w:proofErr w:type="spellEnd"/>
            <w:r w:rsidRPr="009E0B9A">
              <w:rPr>
                <w:rFonts w:cs="Times New Roman"/>
                <w:color w:val="000000"/>
              </w:rPr>
              <w:t xml:space="preserve"> FCE (для загальноосвітніх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 xml:space="preserve">Гай </w:t>
            </w:r>
            <w:proofErr w:type="spellStart"/>
            <w:r w:rsidRPr="009E0B9A">
              <w:rPr>
                <w:rFonts w:cs="Times New Roman"/>
                <w:color w:val="000000"/>
              </w:rPr>
              <w:t>Брук-Харт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ind w:right="-15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0B9A">
              <w:rPr>
                <w:rFonts w:cs="Times New Roman"/>
                <w:sz w:val="22"/>
                <w:szCs w:val="22"/>
              </w:rPr>
              <w:t xml:space="preserve">Кембридж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Юніверсіті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Прес</w:t>
            </w:r>
            <w:r w:rsidRPr="009E0B9A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r w:rsidRPr="009E0B9A">
              <w:rPr>
                <w:rFonts w:cs="Times New Roman"/>
                <w:sz w:val="22"/>
                <w:szCs w:val="22"/>
              </w:rPr>
              <w:t>ТОВ «Лінгвіст»</w:t>
            </w:r>
            <w:r w:rsidRPr="009E0B9A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Лист ІІТЗО від 19.04.2013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  <w:color w:val="000000"/>
              </w:rPr>
            </w:pPr>
            <w:r w:rsidRPr="009E0B9A">
              <w:rPr>
                <w:rFonts w:cs="Times New Roman"/>
                <w:color w:val="000000"/>
              </w:rPr>
              <w:t>№ 14.1/12-Г-148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</w:rPr>
            </w:pPr>
            <w:proofErr w:type="spellStart"/>
            <w:r w:rsidRPr="009E0B9A">
              <w:rPr>
                <w:rFonts w:cs="Times New Roman"/>
              </w:rPr>
              <w:t>Us</w:t>
            </w:r>
            <w:r w:rsidR="00E64548">
              <w:rPr>
                <w:rFonts w:cs="Times New Roman"/>
              </w:rPr>
              <w:t>e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of</w:t>
            </w:r>
            <w:proofErr w:type="spellEnd"/>
            <w:r w:rsidR="00E64548">
              <w:rPr>
                <w:rFonts w:cs="Times New Roman"/>
              </w:rPr>
              <w:t xml:space="preserve"> </w:t>
            </w:r>
            <w:proofErr w:type="spellStart"/>
            <w:r w:rsidR="00E64548">
              <w:rPr>
                <w:rFonts w:cs="Times New Roman"/>
              </w:rPr>
              <w:t>English</w:t>
            </w:r>
            <w:proofErr w:type="spellEnd"/>
            <w:r w:rsidR="00E64548">
              <w:rPr>
                <w:rFonts w:cs="Times New Roman"/>
              </w:rPr>
              <w:t xml:space="preserve"> B2 (для спеціалізо</w:t>
            </w:r>
            <w:r w:rsidRPr="009E0B9A">
              <w:rPr>
                <w:rFonts w:cs="Times New Roman"/>
              </w:rPr>
              <w:t>ваних навчальних закладів)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M. </w:t>
            </w:r>
            <w:proofErr w:type="spellStart"/>
            <w:r w:rsidRPr="009E0B9A">
              <w:rPr>
                <w:rFonts w:cs="Times New Roman"/>
              </w:rPr>
              <w:t>Mоуцоу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11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E0B9A">
              <w:rPr>
                <w:rFonts w:cs="Times New Roman"/>
                <w:sz w:val="22"/>
                <w:szCs w:val="22"/>
              </w:rPr>
              <w:t>Ем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Ем</w:t>
            </w:r>
            <w:proofErr w:type="spellEnd"/>
            <w:r w:rsidRPr="009E0B9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rFonts w:cs="Times New Roman"/>
                <w:sz w:val="22"/>
                <w:szCs w:val="22"/>
              </w:rPr>
              <w:t>Паблікейшнз</w:t>
            </w:r>
            <w:proofErr w:type="spellEnd"/>
          </w:p>
          <w:p w:rsidR="00402DA5" w:rsidRPr="009E0B9A" w:rsidRDefault="00402DA5" w:rsidP="007D2534">
            <w:pPr>
              <w:ind w:right="-158"/>
              <w:jc w:val="center"/>
              <w:rPr>
                <w:rFonts w:cs="Times New Roman"/>
                <w:sz w:val="22"/>
                <w:szCs w:val="22"/>
              </w:rPr>
            </w:pPr>
            <w:r w:rsidRPr="009E0B9A">
              <w:rPr>
                <w:rFonts w:cs="Times New Roman"/>
                <w:sz w:val="22"/>
                <w:szCs w:val="22"/>
              </w:rPr>
              <w:t>(ТОВ «Лінгвіст»)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29.06.2011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1.4/18- 497</w:t>
            </w:r>
          </w:p>
        </w:tc>
      </w:tr>
      <w:tr w:rsidR="00402DA5" w:rsidRPr="009E0B9A" w:rsidTr="00E64548">
        <w:trPr>
          <w:gridAfter w:val="6"/>
          <w:wAfter w:w="6824" w:type="dxa"/>
          <w:cantSplit/>
          <w:trHeight w:val="250"/>
        </w:trPr>
        <w:tc>
          <w:tcPr>
            <w:tcW w:w="713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pStyle w:val="1"/>
              <w:spacing w:before="0" w:after="0"/>
              <w:rPr>
                <w:rFonts w:cs="Times New Roman"/>
                <w:color w:val="auto"/>
                <w:sz w:val="24"/>
                <w:szCs w:val="24"/>
              </w:rPr>
            </w:pPr>
            <w:r w:rsidRPr="009E0B9A">
              <w:rPr>
                <w:rFonts w:cs="Times New Roman"/>
                <w:color w:val="auto"/>
                <w:sz w:val="24"/>
                <w:szCs w:val="24"/>
              </w:rPr>
              <w:t>Методична література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Книжка для вчителя до підручника «Англійська мова. 5 клас» для спеціалізованих шкіл з поглибленим вивчення англійської мови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Калініна Л.В., </w:t>
            </w:r>
            <w:proofErr w:type="spellStart"/>
            <w:r w:rsidRPr="009E0B9A">
              <w:rPr>
                <w:rFonts w:cs="Times New Roman"/>
              </w:rPr>
              <w:t>Самойлюкевич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5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  <w:bCs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12.07.2013</w:t>
            </w:r>
          </w:p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14.1/12-Г-290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  <w:bCs/>
              </w:rPr>
              <w:t>Лінгводидактичні</w:t>
            </w:r>
            <w:proofErr w:type="spellEnd"/>
            <w:r w:rsidRPr="009E0B9A">
              <w:rPr>
                <w:rFonts w:cs="Times New Roman"/>
                <w:bCs/>
              </w:rPr>
              <w:t xml:space="preserve"> засади навчання іноземної мови учнів старших класів </w:t>
            </w:r>
            <w:r w:rsidRPr="009E0B9A">
              <w:rPr>
                <w:rFonts w:cs="Times New Roman"/>
                <w:bCs/>
                <w:color w:val="000000"/>
              </w:rPr>
              <w:t>загальноосвітніх навчальних закладів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Редько В.Г., Полонська Т.Г., </w:t>
            </w:r>
            <w:proofErr w:type="spellStart"/>
            <w:r w:rsidRPr="009E0B9A">
              <w:rPr>
                <w:rFonts w:cs="Times New Roman"/>
              </w:rPr>
              <w:t>Басай</w:t>
            </w:r>
            <w:proofErr w:type="spellEnd"/>
            <w:r w:rsidRPr="009E0B9A">
              <w:rPr>
                <w:rFonts w:cs="Times New Roman"/>
              </w:rPr>
              <w:t xml:space="preserve"> Н.П. та </w:t>
            </w:r>
            <w:r w:rsidRPr="009E0B9A">
              <w:rPr>
                <w:rFonts w:cs="Times New Roman"/>
              </w:rPr>
              <w:pgNum/>
            </w:r>
            <w:r w:rsidRPr="009E0B9A">
              <w:rPr>
                <w:rFonts w:cs="Times New Roman"/>
              </w:rPr>
              <w:t>н..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proofErr w:type="spellStart"/>
            <w:r w:rsidRPr="009E0B9A">
              <w:rPr>
                <w:rFonts w:cs="Times New Roman"/>
                <w:bCs/>
              </w:rPr>
              <w:t>Генеза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08.05.2014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14.1/12-Г-672</w:t>
            </w:r>
          </w:p>
        </w:tc>
      </w:tr>
      <w:tr w:rsidR="00402DA5" w:rsidRPr="009E0B9A" w:rsidTr="00E64548">
        <w:trPr>
          <w:cantSplit/>
          <w:trHeight w:val="250"/>
        </w:trPr>
        <w:tc>
          <w:tcPr>
            <w:tcW w:w="5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both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Концепція навчальних посібників елективних курсів з іноземних мов для учнів 10-11 класів профільної школи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rPr>
                <w:rFonts w:cs="Times New Roman"/>
              </w:rPr>
            </w:pPr>
            <w:r w:rsidRPr="009E0B9A">
              <w:rPr>
                <w:rFonts w:cs="Times New Roman"/>
              </w:rPr>
              <w:t xml:space="preserve">Редько В.Г., Полонська Т.К., Пасічник О.С. </w:t>
            </w:r>
            <w:proofErr w:type="spellStart"/>
            <w:r w:rsidRPr="009E0B9A">
              <w:rPr>
                <w:rFonts w:cs="Times New Roman"/>
              </w:rPr>
              <w:t>Долинський</w:t>
            </w:r>
            <w:proofErr w:type="spellEnd"/>
            <w:r w:rsidRPr="009E0B9A">
              <w:rPr>
                <w:rFonts w:cs="Times New Roman"/>
              </w:rPr>
              <w:t xml:space="preserve"> Є.В., </w:t>
            </w:r>
            <w:proofErr w:type="spellStart"/>
            <w:r w:rsidRPr="009E0B9A">
              <w:rPr>
                <w:rFonts w:cs="Times New Roman"/>
              </w:rPr>
              <w:t>Басай</w:t>
            </w:r>
            <w:proofErr w:type="spellEnd"/>
            <w:r w:rsidRPr="009E0B9A">
              <w:rPr>
                <w:rFonts w:cs="Times New Roman"/>
              </w:rPr>
              <w:t xml:space="preserve"> Н.П., </w:t>
            </w:r>
            <w:proofErr w:type="spellStart"/>
            <w:r w:rsidRPr="009E0B9A">
              <w:rPr>
                <w:rFonts w:cs="Times New Roman"/>
              </w:rPr>
              <w:t>Басай</w:t>
            </w:r>
            <w:proofErr w:type="spellEnd"/>
            <w:r w:rsidRPr="009E0B9A">
              <w:rPr>
                <w:rFonts w:cs="Times New Roman"/>
              </w:rPr>
              <w:t xml:space="preserve"> О.В., </w:t>
            </w:r>
            <w:proofErr w:type="spellStart"/>
            <w:r w:rsidRPr="009E0B9A">
              <w:rPr>
                <w:rFonts w:cs="Times New Roman"/>
              </w:rPr>
              <w:t>Алєксєєнко</w:t>
            </w:r>
            <w:proofErr w:type="spellEnd"/>
            <w:r w:rsidRPr="009E0B9A">
              <w:rPr>
                <w:rFonts w:cs="Times New Roman"/>
              </w:rPr>
              <w:t xml:space="preserve"> І.В.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jc w:val="center"/>
              <w:rPr>
                <w:rFonts w:cs="Times New Roman"/>
                <w:bCs/>
              </w:rPr>
            </w:pPr>
            <w:r w:rsidRPr="009E0B9A">
              <w:rPr>
                <w:rFonts w:cs="Times New Roman"/>
                <w:bCs/>
              </w:rPr>
              <w:t>Інститут педагогіки НАПН України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Лист ІІТЗО від 30.03.2015</w:t>
            </w:r>
          </w:p>
          <w:p w:rsidR="00402DA5" w:rsidRPr="009E0B9A" w:rsidRDefault="00402DA5" w:rsidP="007D2534">
            <w:pPr>
              <w:widowControl w:val="0"/>
              <w:jc w:val="center"/>
              <w:rPr>
                <w:rFonts w:cs="Times New Roman"/>
              </w:rPr>
            </w:pPr>
            <w:r w:rsidRPr="009E0B9A">
              <w:rPr>
                <w:rFonts w:cs="Times New Roman"/>
              </w:rPr>
              <w:t>№ 14.1/12-Г-124</w:t>
            </w:r>
          </w:p>
        </w:tc>
      </w:tr>
    </w:tbl>
    <w:p w:rsidR="009952A5" w:rsidRDefault="009952A5"/>
    <w:sectPr w:rsidR="009952A5" w:rsidSect="00402D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3F463E4"/>
    <w:multiLevelType w:val="hybridMultilevel"/>
    <w:tmpl w:val="6CD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63D15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05154"/>
    <w:multiLevelType w:val="hybridMultilevel"/>
    <w:tmpl w:val="D802575C"/>
    <w:lvl w:ilvl="0" w:tplc="AB0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D75A3"/>
    <w:multiLevelType w:val="hybridMultilevel"/>
    <w:tmpl w:val="D5D852E0"/>
    <w:lvl w:ilvl="0" w:tplc="BA4C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CD71E52"/>
    <w:multiLevelType w:val="hybridMultilevel"/>
    <w:tmpl w:val="F0B03AE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A2921D0"/>
    <w:multiLevelType w:val="hybridMultilevel"/>
    <w:tmpl w:val="A948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127D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FD6612A"/>
    <w:multiLevelType w:val="hybridMultilevel"/>
    <w:tmpl w:val="C8BE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77647"/>
    <w:multiLevelType w:val="hybridMultilevel"/>
    <w:tmpl w:val="F5F42458"/>
    <w:name w:val="WWNum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2BF4A56"/>
    <w:multiLevelType w:val="hybridMultilevel"/>
    <w:tmpl w:val="49EE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6EE57D2"/>
    <w:multiLevelType w:val="hybridMultilevel"/>
    <w:tmpl w:val="AE5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7C1E7E"/>
    <w:multiLevelType w:val="hybridMultilevel"/>
    <w:tmpl w:val="DCDEBCDC"/>
    <w:lvl w:ilvl="0" w:tplc="832E0650">
      <w:start w:val="124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B6E2B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DA5"/>
    <w:rsid w:val="00402DA5"/>
    <w:rsid w:val="007D2534"/>
    <w:rsid w:val="009952A5"/>
    <w:rsid w:val="00A46A08"/>
    <w:rsid w:val="00CC5E67"/>
    <w:rsid w:val="00DD7C5C"/>
    <w:rsid w:val="00E6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A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402DA5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402DA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402DA5"/>
    <w:pPr>
      <w:keepNext/>
      <w:suppressAutoHyphens w:val="0"/>
      <w:jc w:val="center"/>
      <w:outlineLvl w:val="3"/>
    </w:pPr>
    <w:rPr>
      <w:rFonts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2DA5"/>
    <w:rPr>
      <w:rFonts w:ascii="Times New Roman" w:eastAsia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20">
    <w:name w:val="Заголовок 2 Знак"/>
    <w:basedOn w:val="a1"/>
    <w:link w:val="2"/>
    <w:rsid w:val="00402DA5"/>
    <w:rPr>
      <w:rFonts w:ascii="Arial" w:eastAsia="Times New Roman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402D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0">
    <w:name w:val="Body Text"/>
    <w:basedOn w:val="a"/>
    <w:link w:val="a4"/>
    <w:rsid w:val="00402DA5"/>
    <w:pPr>
      <w:spacing w:after="120"/>
    </w:pPr>
  </w:style>
  <w:style w:type="character" w:customStyle="1" w:styleId="a4">
    <w:name w:val="Основной текст Знак"/>
    <w:basedOn w:val="a1"/>
    <w:link w:val="a0"/>
    <w:rsid w:val="00402DA5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customStyle="1" w:styleId="11">
    <w:name w:val="Основной шрифт абзаца1"/>
    <w:rsid w:val="00402DA5"/>
  </w:style>
  <w:style w:type="character" w:customStyle="1" w:styleId="Heading1Char">
    <w:name w:val="Heading 1 Char"/>
    <w:rsid w:val="00402DA5"/>
    <w:rPr>
      <w:rFonts w:ascii="Cambria" w:hAnsi="Cambria"/>
      <w:b/>
      <w:kern w:val="1"/>
      <w:sz w:val="32"/>
      <w:lang w:val="uk-UA"/>
    </w:rPr>
  </w:style>
  <w:style w:type="character" w:customStyle="1" w:styleId="Heading2Char">
    <w:name w:val="Heading 2 Char"/>
    <w:rsid w:val="00402DA5"/>
    <w:rPr>
      <w:rFonts w:ascii="Cambria" w:hAnsi="Cambria"/>
      <w:b/>
      <w:i/>
      <w:sz w:val="28"/>
      <w:lang w:val="uk-UA"/>
    </w:rPr>
  </w:style>
  <w:style w:type="character" w:customStyle="1" w:styleId="BodyTextIndent2Char">
    <w:name w:val="Body Text Indent 2 Char"/>
    <w:rsid w:val="00402DA5"/>
    <w:rPr>
      <w:rFonts w:ascii="Times New Roman" w:hAnsi="Times New Roman"/>
      <w:sz w:val="24"/>
      <w:lang w:val="uk-UA"/>
    </w:rPr>
  </w:style>
  <w:style w:type="character" w:customStyle="1" w:styleId="HeaderChar">
    <w:name w:val="Header Char"/>
    <w:rsid w:val="00402DA5"/>
    <w:rPr>
      <w:rFonts w:ascii="Times New Roman" w:hAnsi="Times New Roman"/>
      <w:sz w:val="24"/>
      <w:lang w:val="uk-UA"/>
    </w:rPr>
  </w:style>
  <w:style w:type="character" w:styleId="a5">
    <w:name w:val="Hyperlink"/>
    <w:basedOn w:val="a1"/>
    <w:rsid w:val="00402DA5"/>
    <w:rPr>
      <w:color w:val="0000FF"/>
      <w:u w:val="single"/>
    </w:rPr>
  </w:style>
  <w:style w:type="character" w:customStyle="1" w:styleId="Heading2Char1">
    <w:name w:val="Heading 2 Char1"/>
    <w:rsid w:val="00402DA5"/>
    <w:rPr>
      <w:rFonts w:ascii="Arial" w:hAnsi="Arial"/>
      <w:b/>
      <w:i/>
      <w:sz w:val="28"/>
      <w:lang w:val="uk-UA"/>
    </w:rPr>
  </w:style>
  <w:style w:type="character" w:customStyle="1" w:styleId="TitleChar">
    <w:name w:val="Title Char"/>
    <w:rsid w:val="00402DA5"/>
    <w:rPr>
      <w:rFonts w:ascii="Cambria" w:hAnsi="Cambria"/>
      <w:b/>
      <w:kern w:val="1"/>
      <w:sz w:val="32"/>
      <w:lang w:val="uk-UA"/>
    </w:rPr>
  </w:style>
  <w:style w:type="character" w:customStyle="1" w:styleId="BalloonTextChar1">
    <w:name w:val="Balloon Text Char1"/>
    <w:rsid w:val="00402DA5"/>
    <w:rPr>
      <w:rFonts w:ascii="Tahoma" w:hAnsi="Tahoma"/>
      <w:sz w:val="16"/>
      <w:lang w:val="uk-UA"/>
    </w:rPr>
  </w:style>
  <w:style w:type="character" w:customStyle="1" w:styleId="BalloonTextChar">
    <w:name w:val="Balloon Text Char"/>
    <w:rsid w:val="00402DA5"/>
    <w:rPr>
      <w:rFonts w:ascii="Times New Roman" w:hAnsi="Times New Roman"/>
      <w:sz w:val="2"/>
      <w:lang w:val="uk-UA"/>
    </w:rPr>
  </w:style>
  <w:style w:type="character" w:customStyle="1" w:styleId="12">
    <w:name w:val="Номер страницы1"/>
    <w:rsid w:val="00402DA5"/>
  </w:style>
  <w:style w:type="character" w:customStyle="1" w:styleId="ListLabel1">
    <w:name w:val="ListLabel 1"/>
    <w:rsid w:val="00402DA5"/>
  </w:style>
  <w:style w:type="character" w:customStyle="1" w:styleId="ListLabel2">
    <w:name w:val="ListLabel 2"/>
    <w:rsid w:val="00402DA5"/>
    <w:rPr>
      <w:rFonts w:eastAsia="Times New Roman"/>
    </w:rPr>
  </w:style>
  <w:style w:type="character" w:customStyle="1" w:styleId="ListLabel3">
    <w:name w:val="ListLabel 3"/>
    <w:rsid w:val="00402DA5"/>
    <w:rPr>
      <w:color w:val="00000A"/>
      <w:sz w:val="24"/>
    </w:rPr>
  </w:style>
  <w:style w:type="paragraph" w:customStyle="1" w:styleId="a6">
    <w:name w:val="Заголовок"/>
    <w:basedOn w:val="a"/>
    <w:next w:val="a0"/>
    <w:rsid w:val="00402DA5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7">
    <w:name w:val="List"/>
    <w:basedOn w:val="a0"/>
    <w:rsid w:val="00402DA5"/>
    <w:rPr>
      <w:rFonts w:ascii="Arial" w:hAnsi="Arial"/>
    </w:rPr>
  </w:style>
  <w:style w:type="paragraph" w:customStyle="1" w:styleId="13">
    <w:name w:val="Название1"/>
    <w:basedOn w:val="a"/>
    <w:rsid w:val="00402DA5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402DA5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402DA5"/>
    <w:pPr>
      <w:ind w:left="540"/>
    </w:pPr>
    <w:rPr>
      <w:rFonts w:cs="1251 Times"/>
    </w:rPr>
  </w:style>
  <w:style w:type="paragraph" w:styleId="a8">
    <w:name w:val="header"/>
    <w:basedOn w:val="a"/>
    <w:link w:val="a9"/>
    <w:rsid w:val="00402DA5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402DA5"/>
    <w:rPr>
      <w:rFonts w:ascii="1251 Times" w:eastAsia="Times New Roman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402DA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402DA5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402DA5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402DA5"/>
    <w:rPr>
      <w:rFonts w:ascii="Tahoma" w:hAnsi="Tahoma"/>
      <w:sz w:val="16"/>
      <w:szCs w:val="20"/>
    </w:rPr>
  </w:style>
  <w:style w:type="paragraph" w:customStyle="1" w:styleId="aa">
    <w:name w:val="Знак Знак"/>
    <w:basedOn w:val="a"/>
    <w:rsid w:val="00402DA5"/>
    <w:rPr>
      <w:sz w:val="20"/>
      <w:szCs w:val="20"/>
      <w:lang w:val="en-US"/>
    </w:rPr>
  </w:style>
  <w:style w:type="paragraph" w:customStyle="1" w:styleId="41">
    <w:name w:val="Знак Знак4"/>
    <w:basedOn w:val="a"/>
    <w:rsid w:val="00402DA5"/>
    <w:rPr>
      <w:sz w:val="20"/>
      <w:szCs w:val="20"/>
      <w:lang w:val="en-US"/>
    </w:rPr>
  </w:style>
  <w:style w:type="paragraph" w:customStyle="1" w:styleId="22">
    <w:name w:val="Знак Знак2"/>
    <w:basedOn w:val="a"/>
    <w:rsid w:val="00402D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402DA5"/>
    <w:rPr>
      <w:sz w:val="20"/>
      <w:szCs w:val="20"/>
      <w:lang w:val="en-US"/>
    </w:rPr>
  </w:style>
  <w:style w:type="paragraph" w:customStyle="1" w:styleId="18">
    <w:name w:val="Без интервала1"/>
    <w:rsid w:val="00402DA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23">
    <w:name w:val="Абзац списка2"/>
    <w:basedOn w:val="a"/>
    <w:rsid w:val="00402DA5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character" w:customStyle="1" w:styleId="Heading4Char">
    <w:name w:val="Heading 4 Char"/>
    <w:locked/>
    <w:rsid w:val="00402DA5"/>
    <w:rPr>
      <w:rFonts w:ascii="Times New Roman" w:hAnsi="Times New Roman"/>
      <w:b/>
      <w:sz w:val="20"/>
      <w:lang w:eastAsia="ru-RU"/>
    </w:rPr>
  </w:style>
  <w:style w:type="character" w:customStyle="1" w:styleId="110">
    <w:name w:val="Основной шрифт абзаца11"/>
    <w:rsid w:val="00402DA5"/>
  </w:style>
  <w:style w:type="character" w:customStyle="1" w:styleId="111">
    <w:name w:val="Номер страницы11"/>
    <w:rsid w:val="00402DA5"/>
  </w:style>
  <w:style w:type="paragraph" w:customStyle="1" w:styleId="211">
    <w:name w:val="Основной текст с отступом 211"/>
    <w:basedOn w:val="a"/>
    <w:rsid w:val="00402DA5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402DA5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402DA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b">
    <w:name w:val="FollowedHyperlink"/>
    <w:basedOn w:val="a1"/>
    <w:rsid w:val="00402DA5"/>
    <w:rPr>
      <w:color w:val="800080"/>
      <w:u w:val="single"/>
    </w:rPr>
  </w:style>
  <w:style w:type="character" w:styleId="ac">
    <w:name w:val="Emphasis"/>
    <w:basedOn w:val="a1"/>
    <w:qFormat/>
    <w:rsid w:val="00402DA5"/>
    <w:rPr>
      <w:i/>
    </w:rPr>
  </w:style>
  <w:style w:type="character" w:customStyle="1" w:styleId="apple-converted-space">
    <w:name w:val="apple-converted-space"/>
    <w:rsid w:val="00402DA5"/>
  </w:style>
  <w:style w:type="paragraph" w:customStyle="1" w:styleId="xfmc3">
    <w:name w:val="xfmc3"/>
    <w:basedOn w:val="a"/>
    <w:rsid w:val="00402DA5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24">
    <w:name w:val="Без интервала2"/>
    <w:rsid w:val="00402D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402DA5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402DA5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402DA5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402DA5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402DA5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styleId="ae">
    <w:name w:val="footer"/>
    <w:basedOn w:val="a"/>
    <w:link w:val="af"/>
    <w:rsid w:val="00402D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402DA5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styleId="af0">
    <w:name w:val="page number"/>
    <w:basedOn w:val="a1"/>
    <w:rsid w:val="00402DA5"/>
    <w:rPr>
      <w:rFonts w:cs="Times New Roman"/>
    </w:rPr>
  </w:style>
  <w:style w:type="paragraph" w:styleId="af1">
    <w:name w:val="List Paragraph"/>
    <w:basedOn w:val="a"/>
    <w:qFormat/>
    <w:rsid w:val="00402DA5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402DA5"/>
    <w:rPr>
      <w:rFonts w:cs="Mangal"/>
      <w:kern w:val="1"/>
      <w:sz w:val="24"/>
      <w:szCs w:val="24"/>
      <w:lang w:val="uk-UA" w:eastAsia="hi-IN" w:bidi="hi-IN"/>
    </w:rPr>
  </w:style>
  <w:style w:type="character" w:customStyle="1" w:styleId="3">
    <w:name w:val="Знак Знак3"/>
    <w:locked/>
    <w:rsid w:val="00402DA5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5">
    <w:name w:val="Основной шрифт абзаца2"/>
    <w:rsid w:val="00402DA5"/>
  </w:style>
  <w:style w:type="character" w:customStyle="1" w:styleId="26">
    <w:name w:val="Номер страницы2"/>
    <w:rsid w:val="00402DA5"/>
    <w:rPr>
      <w:rFonts w:cs="Times New Roman"/>
    </w:rPr>
  </w:style>
  <w:style w:type="paragraph" w:customStyle="1" w:styleId="220">
    <w:name w:val="Основной текст с отступом 22"/>
    <w:basedOn w:val="a"/>
    <w:rsid w:val="00402DA5"/>
    <w:pPr>
      <w:ind w:left="540"/>
    </w:pPr>
    <w:rPr>
      <w:rFonts w:eastAsia="Calibri" w:cs="1251 Times"/>
    </w:rPr>
  </w:style>
  <w:style w:type="paragraph" w:customStyle="1" w:styleId="27">
    <w:name w:val="Текст выноски2"/>
    <w:basedOn w:val="a"/>
    <w:rsid w:val="00402DA5"/>
    <w:rPr>
      <w:rFonts w:ascii="Tahoma" w:eastAsia="Calibri" w:hAnsi="Tahoma"/>
      <w:sz w:val="16"/>
      <w:szCs w:val="20"/>
    </w:rPr>
  </w:style>
  <w:style w:type="paragraph" w:styleId="af2">
    <w:name w:val="No Spacing"/>
    <w:qFormat/>
    <w:rsid w:val="00402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Знак Знак5"/>
    <w:locked/>
    <w:rsid w:val="00402DA5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402DA5"/>
  </w:style>
  <w:style w:type="character" w:customStyle="1" w:styleId="PageNumber1">
    <w:name w:val="Page Number1"/>
    <w:rsid w:val="00402DA5"/>
  </w:style>
  <w:style w:type="paragraph" w:customStyle="1" w:styleId="BodyTextIndent21">
    <w:name w:val="Body Text Indent 21"/>
    <w:basedOn w:val="a"/>
    <w:rsid w:val="00402DA5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402DA5"/>
    <w:rPr>
      <w:rFonts w:ascii="Tahoma" w:hAnsi="Tahoma"/>
      <w:sz w:val="16"/>
      <w:szCs w:val="20"/>
    </w:rPr>
  </w:style>
  <w:style w:type="paragraph" w:customStyle="1" w:styleId="NoSpacing1">
    <w:name w:val="No Spacing1"/>
    <w:rsid w:val="00402DA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ListParagraph1">
    <w:name w:val="List Paragraph1"/>
    <w:basedOn w:val="a"/>
    <w:rsid w:val="00402DA5"/>
    <w:pPr>
      <w:ind w:left="720"/>
      <w:contextualSpacing/>
    </w:pPr>
  </w:style>
  <w:style w:type="paragraph" w:styleId="af3">
    <w:name w:val="Title"/>
    <w:basedOn w:val="a"/>
    <w:next w:val="a"/>
    <w:link w:val="af4"/>
    <w:qFormat/>
    <w:rsid w:val="00402D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af4">
    <w:name w:val="Название Знак"/>
    <w:basedOn w:val="a1"/>
    <w:link w:val="af3"/>
    <w:rsid w:val="00402DA5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customStyle="1" w:styleId="af5">
    <w:name w:val="Абзац списку"/>
    <w:basedOn w:val="a"/>
    <w:qFormat/>
    <w:rsid w:val="00402DA5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2015-09-11T07:02:00Z</dcterms:created>
  <dcterms:modified xsi:type="dcterms:W3CDTF">2015-09-11T07:52:00Z</dcterms:modified>
</cp:coreProperties>
</file>